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F50281" w:rsidRDefault="00F50281" w:rsidP="002113DA">
            <w:pPr>
              <w:keepNext/>
              <w:keepLines/>
              <w:widowControl w:val="0"/>
              <w:suppressLineNumbers/>
              <w:spacing w:after="0"/>
              <w:jc w:val="right"/>
            </w:pPr>
            <w:proofErr w:type="gramStart"/>
            <w:r>
              <w:t>Исполняющий</w:t>
            </w:r>
            <w:proofErr w:type="gramEnd"/>
            <w:r>
              <w:t xml:space="preserve"> обязанности</w:t>
            </w:r>
          </w:p>
          <w:p w:rsidR="002113DA" w:rsidRPr="00E84893" w:rsidRDefault="00F50281" w:rsidP="002113DA">
            <w:pPr>
              <w:keepNext/>
              <w:keepLines/>
              <w:widowControl w:val="0"/>
              <w:suppressLineNumbers/>
              <w:spacing w:after="0"/>
              <w:jc w:val="right"/>
            </w:pPr>
            <w:r>
              <w:t>п</w:t>
            </w:r>
            <w:r w:rsidR="002113DA" w:rsidRPr="00E84893">
              <w:t>ерв</w:t>
            </w:r>
            <w:r>
              <w:t>ого</w:t>
            </w:r>
            <w:r w:rsidR="002113DA" w:rsidRPr="00E84893">
              <w:t xml:space="preserve"> заместител</w:t>
            </w:r>
            <w:r>
              <w:t>я</w:t>
            </w:r>
            <w:r w:rsidR="002113DA" w:rsidRPr="00E84893">
              <w:t xml:space="preserve">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директор</w:t>
            </w:r>
            <w:r w:rsidR="00F50281">
              <w:t>а</w:t>
            </w:r>
            <w:r w:rsidRPr="00E84893">
              <w:t xml:space="preserve"> департамента </w:t>
            </w:r>
          </w:p>
          <w:p w:rsidR="002113DA" w:rsidRPr="00E84893" w:rsidRDefault="00F50281" w:rsidP="002113DA">
            <w:pPr>
              <w:widowControl w:val="0"/>
              <w:suppressLineNumbers/>
              <w:spacing w:after="0"/>
              <w:jc w:val="right"/>
            </w:pPr>
            <w:r>
              <w:t>________________ А.Ю. Ермаков</w:t>
            </w:r>
          </w:p>
          <w:p w:rsidR="001B6B20" w:rsidRPr="00E84893" w:rsidRDefault="002113DA" w:rsidP="000E735A">
            <w:pPr>
              <w:keepNext/>
              <w:keepLines/>
              <w:widowControl w:val="0"/>
              <w:suppressLineNumbers/>
              <w:suppressAutoHyphens/>
              <w:jc w:val="right"/>
              <w:rPr>
                <w:sz w:val="26"/>
                <w:szCs w:val="26"/>
              </w:rPr>
            </w:pPr>
            <w:r w:rsidRPr="00E84893">
              <w:t>«_____»______________ 201</w:t>
            </w:r>
            <w:r w:rsidR="000E735A" w:rsidRPr="00E84893">
              <w:t>4</w:t>
            </w:r>
            <w:r w:rsidRPr="00E84893">
              <w:t xml:space="preserve"> г</w:t>
            </w:r>
            <w:r w:rsidR="00834084">
              <w:t>.</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2113DA" w:rsidRPr="00E84893" w:rsidRDefault="002113DA" w:rsidP="00D4605C">
      <w:pPr>
        <w:keepNext/>
        <w:keepLines/>
        <w:widowControl w:val="0"/>
        <w:suppressLineNumbers/>
        <w:jc w:val="center"/>
        <w:rPr>
          <w:sz w:val="28"/>
        </w:rPr>
      </w:pPr>
      <w:r w:rsidRPr="00E84893">
        <w:rPr>
          <w:sz w:val="28"/>
        </w:rPr>
        <w:t xml:space="preserve">на </w:t>
      </w:r>
      <w:r w:rsidR="00106155">
        <w:rPr>
          <w:sz w:val="28"/>
        </w:rPr>
        <w:t xml:space="preserve">участие в долевом строительстве </w:t>
      </w:r>
      <w:r w:rsidRPr="00E84893">
        <w:rPr>
          <w:sz w:val="28"/>
        </w:rPr>
        <w:t>благоустроенн</w:t>
      </w:r>
      <w:r w:rsidR="00106155">
        <w:rPr>
          <w:sz w:val="28"/>
        </w:rPr>
        <w:t>ых квартир</w:t>
      </w:r>
      <w:r w:rsidRPr="00E84893">
        <w:rPr>
          <w:sz w:val="28"/>
        </w:rPr>
        <w:t xml:space="preserve"> в </w:t>
      </w:r>
      <w:r w:rsidR="00106155">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w:t>
            </w:r>
            <w:proofErr w:type="spellStart"/>
            <w:r w:rsidRPr="00E84893">
              <w:rPr>
                <w:sz w:val="22"/>
                <w:szCs w:val="22"/>
              </w:rPr>
              <w:t>каб</w:t>
            </w:r>
            <w:proofErr w:type="spellEnd"/>
            <w:r w:rsidRPr="00E84893">
              <w:rPr>
                <w:sz w:val="22"/>
                <w:szCs w:val="22"/>
              </w:rPr>
              <w:t xml:space="preserve">.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84893" w:rsidRDefault="001B6B20" w:rsidP="00F50281">
            <w:pPr>
              <w:keepNext/>
              <w:keepLines/>
              <w:widowControl w:val="0"/>
              <w:suppressLineNumbers/>
              <w:jc w:val="left"/>
              <w:rPr>
                <w:i/>
              </w:rPr>
            </w:pPr>
            <w:r w:rsidRPr="00E84893">
              <w:rPr>
                <w:sz w:val="22"/>
                <w:szCs w:val="22"/>
              </w:rPr>
              <w:t>Электронный аукцион</w:t>
            </w:r>
            <w:r w:rsidR="00D4605C">
              <w:t xml:space="preserve"> </w:t>
            </w:r>
            <w:proofErr w:type="gramStart"/>
            <w:r w:rsidR="00DF2C7B" w:rsidRPr="00E84893">
              <w:rPr>
                <w:sz w:val="22"/>
                <w:szCs w:val="22"/>
              </w:rPr>
              <w:t xml:space="preserve">на право заключения муниципального контракта на </w:t>
            </w:r>
            <w:r w:rsidR="00106155">
              <w:rPr>
                <w:sz w:val="22"/>
                <w:szCs w:val="22"/>
              </w:rPr>
              <w:t>участие в долевом строительстве благоустроенных квартир</w:t>
            </w:r>
            <w:r w:rsidR="00DF2C7B" w:rsidRPr="00E84893">
              <w:rPr>
                <w:sz w:val="22"/>
                <w:szCs w:val="22"/>
              </w:rPr>
              <w:t xml:space="preserve"> </w:t>
            </w:r>
            <w:r w:rsidR="00106155">
              <w:rPr>
                <w:sz w:val="22"/>
                <w:szCs w:val="22"/>
              </w:rPr>
              <w:t xml:space="preserve">в многоквартирном жилом доме </w:t>
            </w:r>
            <w:r w:rsidR="00DF2C7B" w:rsidRPr="00E84893">
              <w:rPr>
                <w:sz w:val="22"/>
                <w:szCs w:val="22"/>
              </w:rPr>
              <w:t>в городе</w:t>
            </w:r>
            <w:proofErr w:type="gramEnd"/>
            <w:r w:rsidR="00DF2C7B" w:rsidRPr="00E84893">
              <w:rPr>
                <w:sz w:val="22"/>
                <w:szCs w:val="22"/>
              </w:rPr>
              <w:t xml:space="preserve">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В соответствии с проектной декларацией строящегося многоквартирного жилого дома срок ввода объекта в эксплуатацию не должен быть позже 3 квартала 2014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64328" w:rsidP="002E2C0E">
            <w:pPr>
              <w:spacing w:after="0"/>
              <w:rPr>
                <w:color w:val="FF0000"/>
              </w:rPr>
            </w:pPr>
            <w:r w:rsidRPr="00664328">
              <w:rPr>
                <w:sz w:val="22"/>
                <w:szCs w:val="22"/>
              </w:rPr>
              <w:t>- На момент заключения муниципального контракта исполнитель (участник открытого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2371D6" w:rsidP="001B1EDD">
            <w:pPr>
              <w:rPr>
                <w:rStyle w:val="afb"/>
                <w:i w:val="0"/>
              </w:rPr>
            </w:pPr>
            <w:r>
              <w:rPr>
                <w:b/>
                <w:bCs/>
              </w:rPr>
              <w:t>40 597 913</w:t>
            </w:r>
            <w:r w:rsidR="00995F49" w:rsidRPr="006952F2">
              <w:rPr>
                <w:b/>
                <w:bCs/>
              </w:rPr>
              <w:t xml:space="preserve"> (</w:t>
            </w:r>
            <w:r>
              <w:rPr>
                <w:b/>
                <w:bCs/>
              </w:rPr>
              <w:t xml:space="preserve">сорок </w:t>
            </w:r>
            <w:r w:rsidR="00995F49" w:rsidRPr="006952F2">
              <w:rPr>
                <w:b/>
                <w:bCs/>
              </w:rPr>
              <w:t>миллионов</w:t>
            </w:r>
            <w:r>
              <w:rPr>
                <w:b/>
                <w:bCs/>
              </w:rPr>
              <w:t xml:space="preserve"> пятьсот девяносто семь тысяч девятьсот тринадцать</w:t>
            </w:r>
            <w:proofErr w:type="gramStart"/>
            <w:r>
              <w:rPr>
                <w:b/>
                <w:bCs/>
              </w:rPr>
              <w:t xml:space="preserve"> </w:t>
            </w:r>
            <w:r w:rsidR="00995F49" w:rsidRPr="006952F2">
              <w:rPr>
                <w:b/>
                <w:bCs/>
              </w:rPr>
              <w:t>)</w:t>
            </w:r>
            <w:proofErr w:type="gramEnd"/>
            <w:r w:rsidR="00995F49" w:rsidRPr="006952F2">
              <w:rPr>
                <w:b/>
                <w:bCs/>
              </w:rPr>
              <w:t xml:space="preserve"> рублей </w:t>
            </w:r>
            <w:r>
              <w:rPr>
                <w:b/>
                <w:bCs/>
              </w:rPr>
              <w:t>60</w:t>
            </w:r>
            <w:r w:rsidR="00995F49" w:rsidRPr="006952F2">
              <w:rPr>
                <w:b/>
                <w:bCs/>
              </w:rPr>
              <w:t xml:space="preserve"> копеек</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bookmarkStart w:id="6" w:name="_Ref166313730"/>
            <w:bookmarkStart w:id="7" w:name="_Ref166098622"/>
            <w:r w:rsidRPr="00E84893">
              <w:rPr>
                <w:rFonts w:ascii="Times New Roman" w:hAnsi="Times New Roman"/>
                <w:b w:val="0"/>
                <w:bCs w:val="0"/>
                <w:sz w:val="22"/>
                <w:szCs w:val="22"/>
                <w:lang w:val="ru-RU"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В случае</w:t>
            </w:r>
            <w:proofErr w:type="gramStart"/>
            <w:r w:rsidRPr="00E84893">
              <w:rPr>
                <w:rFonts w:ascii="Times New Roman" w:hAnsi="Times New Roman"/>
                <w:b w:val="0"/>
                <w:bCs w:val="0"/>
                <w:sz w:val="22"/>
                <w:szCs w:val="22"/>
                <w:lang w:val="ru-RU" w:eastAsia="ru-RU"/>
              </w:rPr>
              <w:t>,</w:t>
            </w:r>
            <w:proofErr w:type="gramEnd"/>
            <w:r w:rsidRPr="00E84893">
              <w:rPr>
                <w:rFonts w:ascii="Times New Roman" w:hAnsi="Times New Roman"/>
                <w:b w:val="0"/>
                <w:bCs w:val="0"/>
                <w:sz w:val="22"/>
                <w:szCs w:val="22"/>
                <w:lang w:val="ru-RU"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lang w:val="ru-RU" w:eastAsia="ru-RU"/>
              </w:rPr>
              <w:t xml:space="preserve">с </w:t>
            </w:r>
            <w:r w:rsidRPr="00E84893">
              <w:rPr>
                <w:rFonts w:ascii="Times New Roman" w:hAnsi="Times New Roman"/>
                <w:b w:val="0"/>
                <w:bCs w:val="0"/>
                <w:sz w:val="22"/>
                <w:szCs w:val="22"/>
                <w:lang w:val="ru-RU" w:eastAsia="ru-RU"/>
              </w:rPr>
              <w:t xml:space="preserve">указанием на это в пункте </w:t>
            </w:r>
            <w:fldSimple w:instr=" REF _Ref353200173 \r \h  \* MERGEFORMAT ">
              <w:r w:rsidR="00A972A3">
                <w:rPr>
                  <w:rFonts w:ascii="Times New Roman" w:hAnsi="Times New Roman"/>
                  <w:b w:val="0"/>
                  <w:bCs w:val="0"/>
                  <w:sz w:val="22"/>
                  <w:szCs w:val="22"/>
                  <w:lang w:val="ru-RU" w:eastAsia="ru-RU"/>
                </w:rPr>
                <w:t>7</w:t>
              </w:r>
            </w:fldSimple>
            <w:r w:rsidRPr="00E84893">
              <w:rPr>
                <w:rFonts w:ascii="Times New Roman" w:hAnsi="Times New Roman"/>
                <w:b w:val="0"/>
                <w:bCs w:val="0"/>
                <w:sz w:val="22"/>
                <w:szCs w:val="22"/>
                <w:lang w:val="ru-RU"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lang w:val="ru-RU" w:eastAsia="ru-RU"/>
              </w:rPr>
            </w:pPr>
            <w:r w:rsidRPr="00E84893">
              <w:rPr>
                <w:rFonts w:ascii="Times New Roman" w:hAnsi="Times New Roman"/>
                <w:sz w:val="22"/>
                <w:szCs w:val="22"/>
                <w:lang w:val="ru-RU" w:eastAsia="ru-RU"/>
              </w:rPr>
              <w:t>Требования к участникам закупки:</w:t>
            </w:r>
          </w:p>
          <w:p w:rsidR="001B6B20" w:rsidRPr="00A95619" w:rsidRDefault="001B6B20" w:rsidP="00A95619">
            <w:pPr>
              <w:pStyle w:val="afa"/>
              <w:numPr>
                <w:ilvl w:val="0"/>
                <w:numId w:val="26"/>
              </w:numPr>
              <w:suppressAutoHyphens/>
              <w:ind w:left="33" w:firstLine="327"/>
            </w:pPr>
            <w:r w:rsidRPr="00A95619">
              <w:rPr>
                <w:sz w:val="22"/>
                <w:szCs w:val="22"/>
              </w:rPr>
              <w:t xml:space="preserve">соответствие требованиям, </w:t>
            </w:r>
            <w:r w:rsidRPr="00A95619">
              <w:rPr>
                <w:bCs/>
                <w:sz w:val="22"/>
                <w:szCs w:val="22"/>
              </w:rPr>
              <w:t>установленным</w:t>
            </w:r>
            <w:r w:rsidRPr="00A9561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95619">
              <w:rPr>
                <w:bCs/>
                <w:sz w:val="22"/>
                <w:szCs w:val="22"/>
              </w:rPr>
              <w:t>ом</w:t>
            </w:r>
            <w:r w:rsidRPr="00A95619">
              <w:rPr>
                <w:sz w:val="22"/>
                <w:szCs w:val="22"/>
              </w:rPr>
              <w:t xml:space="preserve"> закупки;</w:t>
            </w:r>
          </w:p>
          <w:p w:rsidR="001B6B20" w:rsidRPr="00A95619" w:rsidRDefault="001B6B20" w:rsidP="00A95619">
            <w:pPr>
              <w:pStyle w:val="afa"/>
              <w:numPr>
                <w:ilvl w:val="0"/>
                <w:numId w:val="26"/>
              </w:numPr>
              <w:suppressAutoHyphens/>
              <w:ind w:left="33" w:firstLine="327"/>
            </w:pPr>
            <w:proofErr w:type="spellStart"/>
            <w:r w:rsidRPr="00A95619">
              <w:rPr>
                <w:sz w:val="22"/>
                <w:szCs w:val="22"/>
              </w:rPr>
              <w:t>непроведение</w:t>
            </w:r>
            <w:proofErr w:type="spellEnd"/>
            <w:r w:rsidRPr="00A95619">
              <w:rPr>
                <w:sz w:val="22"/>
                <w:szCs w:val="22"/>
              </w:rPr>
              <w:t xml:space="preserve"> ликвидации участника </w:t>
            </w:r>
            <w:r w:rsidRPr="00A95619">
              <w:rPr>
                <w:bCs/>
                <w:sz w:val="22"/>
                <w:szCs w:val="22"/>
              </w:rPr>
              <w:t>закупки -</w:t>
            </w:r>
            <w:r w:rsidRPr="00A95619">
              <w:rPr>
                <w:sz w:val="22"/>
                <w:szCs w:val="22"/>
              </w:rPr>
              <w:t xml:space="preserve"> юридического </w:t>
            </w:r>
            <w:r w:rsidRPr="00A95619">
              <w:rPr>
                <w:sz w:val="22"/>
                <w:szCs w:val="22"/>
              </w:rPr>
              <w:lastRenderedPageBreak/>
              <w:t xml:space="preserve">лица и отсутствие решения арбитражного суда о признании участника </w:t>
            </w:r>
            <w:r w:rsidRPr="00A95619">
              <w:rPr>
                <w:bCs/>
                <w:sz w:val="22"/>
                <w:szCs w:val="22"/>
              </w:rPr>
              <w:t>закупки</w:t>
            </w:r>
            <w:r w:rsidRPr="00A95619">
              <w:rPr>
                <w:sz w:val="22"/>
                <w:szCs w:val="22"/>
              </w:rPr>
              <w:t xml:space="preserve"> - юридического лица, индивидуального предпринимателя </w:t>
            </w:r>
            <w:r w:rsidRPr="00A95619">
              <w:rPr>
                <w:bCs/>
                <w:sz w:val="22"/>
                <w:szCs w:val="22"/>
              </w:rPr>
              <w:t>несостоятельным (</w:t>
            </w:r>
            <w:r w:rsidRPr="00A95619">
              <w:rPr>
                <w:sz w:val="22"/>
                <w:szCs w:val="22"/>
              </w:rPr>
              <w:t>банкротом</w:t>
            </w:r>
            <w:r w:rsidRPr="00A95619">
              <w:rPr>
                <w:bCs/>
                <w:sz w:val="22"/>
                <w:szCs w:val="22"/>
              </w:rPr>
              <w:t>)</w:t>
            </w:r>
            <w:r w:rsidRPr="00A95619">
              <w:rPr>
                <w:sz w:val="22"/>
                <w:szCs w:val="22"/>
              </w:rPr>
              <w:t xml:space="preserve"> и об открытии конкурсного производства;</w:t>
            </w:r>
          </w:p>
          <w:p w:rsidR="001B6B20" w:rsidRPr="00A95619" w:rsidRDefault="001B6B20" w:rsidP="00A95619">
            <w:pPr>
              <w:pStyle w:val="afa"/>
              <w:numPr>
                <w:ilvl w:val="0"/>
                <w:numId w:val="26"/>
              </w:numPr>
              <w:suppressAutoHyphens/>
              <w:ind w:left="33" w:firstLine="327"/>
            </w:pPr>
            <w:proofErr w:type="spellStart"/>
            <w:r w:rsidRPr="00A95619">
              <w:rPr>
                <w:sz w:val="22"/>
                <w:szCs w:val="22"/>
              </w:rPr>
              <w:t>неприостановление</w:t>
            </w:r>
            <w:proofErr w:type="spellEnd"/>
            <w:r w:rsidRPr="00A95619">
              <w:rPr>
                <w:sz w:val="22"/>
                <w:szCs w:val="22"/>
              </w:rPr>
              <w:t xml:space="preserve"> деятельности участника </w:t>
            </w:r>
            <w:r w:rsidRPr="00A95619">
              <w:rPr>
                <w:bCs/>
                <w:sz w:val="22"/>
                <w:szCs w:val="22"/>
              </w:rPr>
              <w:t>закупки</w:t>
            </w:r>
            <w:r w:rsidRPr="00A95619">
              <w:rPr>
                <w:sz w:val="22"/>
                <w:szCs w:val="22"/>
              </w:rPr>
              <w:t xml:space="preserve"> в порядке, </w:t>
            </w:r>
            <w:r w:rsidRPr="00A95619">
              <w:rPr>
                <w:bCs/>
                <w:sz w:val="22"/>
                <w:szCs w:val="22"/>
              </w:rPr>
              <w:t>установленном</w:t>
            </w:r>
            <w:r w:rsidRPr="00A95619">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A95619" w:rsidRDefault="001B6B20" w:rsidP="00A95619">
            <w:pPr>
              <w:pStyle w:val="afa"/>
              <w:numPr>
                <w:ilvl w:val="0"/>
                <w:numId w:val="26"/>
              </w:numPr>
              <w:suppressAutoHyphens/>
              <w:ind w:left="33" w:firstLine="327"/>
            </w:pPr>
            <w:proofErr w:type="gramStart"/>
            <w:r w:rsidRPr="00A95619">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95619">
              <w:rPr>
                <w:sz w:val="22"/>
                <w:szCs w:val="22"/>
              </w:rPr>
              <w:t xml:space="preserve"> </w:t>
            </w:r>
            <w:proofErr w:type="gramStart"/>
            <w:r w:rsidRPr="00A95619">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95619">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95619">
              <w:rPr>
                <w:sz w:val="22"/>
                <w:szCs w:val="22"/>
              </w:rPr>
              <w:t>указанных</w:t>
            </w:r>
            <w:proofErr w:type="gramEnd"/>
            <w:r w:rsidRPr="00A9561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A95619" w:rsidRDefault="001B6B20" w:rsidP="00A95619">
            <w:pPr>
              <w:pStyle w:val="afa"/>
              <w:numPr>
                <w:ilvl w:val="0"/>
                <w:numId w:val="26"/>
              </w:numPr>
              <w:suppressAutoHyphens/>
              <w:ind w:left="33" w:firstLine="327"/>
            </w:pPr>
            <w:proofErr w:type="gramStart"/>
            <w:r w:rsidRPr="00A95619">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A95619">
              <w:rPr>
                <w:sz w:val="22"/>
                <w:szCs w:val="22"/>
              </w:rPr>
              <w:t xml:space="preserve">, выполнением работы, оказанием услуги, </w:t>
            </w:r>
            <w:proofErr w:type="gramStart"/>
            <w:r w:rsidRPr="00A95619">
              <w:rPr>
                <w:sz w:val="22"/>
                <w:szCs w:val="22"/>
              </w:rPr>
              <w:t>являющихся</w:t>
            </w:r>
            <w:proofErr w:type="gramEnd"/>
            <w:r w:rsidRPr="00A95619">
              <w:rPr>
                <w:sz w:val="22"/>
                <w:szCs w:val="22"/>
              </w:rPr>
              <w:t xml:space="preserve"> объектом осуществляемой закупки, и административного наказания в виде дисквалификации;</w:t>
            </w:r>
          </w:p>
          <w:p w:rsidR="005F7D6A" w:rsidRPr="00A95619" w:rsidRDefault="005F7D6A" w:rsidP="00A95619">
            <w:pPr>
              <w:pStyle w:val="afa"/>
              <w:numPr>
                <w:ilvl w:val="0"/>
                <w:numId w:val="26"/>
              </w:numPr>
              <w:suppressAutoHyphens/>
              <w:ind w:left="33" w:firstLine="327"/>
            </w:pPr>
            <w:r w:rsidRPr="00A95619">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A95619" w:rsidRDefault="001B6B20" w:rsidP="00A95619">
            <w:pPr>
              <w:pStyle w:val="afa"/>
              <w:numPr>
                <w:ilvl w:val="0"/>
                <w:numId w:val="26"/>
              </w:numPr>
              <w:suppressAutoHyphens/>
              <w:ind w:left="33" w:firstLine="327"/>
            </w:pPr>
            <w:proofErr w:type="gramStart"/>
            <w:r w:rsidRPr="00A95619">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95619">
              <w:rPr>
                <w:sz w:val="22"/>
                <w:szCs w:val="22"/>
              </w:rPr>
              <w:t xml:space="preserve"> </w:t>
            </w:r>
            <w:proofErr w:type="gramStart"/>
            <w:r w:rsidRPr="00A95619">
              <w:rPr>
                <w:sz w:val="22"/>
                <w:szCs w:val="22"/>
              </w:rPr>
              <w:t xml:space="preserve">предприятия либо иными органами управления юридических лиц - </w:t>
            </w:r>
            <w:r w:rsidRPr="00A95619">
              <w:rPr>
                <w:sz w:val="22"/>
                <w:szCs w:val="22"/>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5619">
              <w:rPr>
                <w:sz w:val="22"/>
                <w:szCs w:val="22"/>
              </w:rPr>
              <w:t>неполнородными</w:t>
            </w:r>
            <w:proofErr w:type="spellEnd"/>
            <w:r w:rsidRPr="00A9561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9561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lang w:val="ru-RU" w:eastAsia="ru-RU"/>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5C56F6" w:rsidRDefault="00E60056" w:rsidP="005C56F6">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5C56F6">
              <w:rPr>
                <w:sz w:val="22"/>
                <w:szCs w:val="22"/>
              </w:rPr>
              <w:t>«18» июня 2014 года;</w:t>
            </w:r>
          </w:p>
          <w:p w:rsidR="00E60056" w:rsidRPr="00E84893" w:rsidRDefault="00E60056" w:rsidP="006E2615">
            <w:pPr>
              <w:spacing w:after="120"/>
            </w:pPr>
            <w:r w:rsidRPr="00E84893">
              <w:rPr>
                <w:sz w:val="22"/>
                <w:szCs w:val="22"/>
              </w:rPr>
              <w:lastRenderedPageBreak/>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5C56F6">
              <w:rPr>
                <w:sz w:val="22"/>
                <w:szCs w:val="22"/>
              </w:rPr>
              <w:t>«02» июля 2014 года.</w:t>
            </w:r>
            <w:r w:rsidRPr="00E84893">
              <w:rPr>
                <w:sz w:val="22"/>
                <w:szCs w:val="22"/>
              </w:rPr>
              <w:t>.</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1D04EA">
            <w:r w:rsidRPr="00E84893">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5C56F6">
              <w:t>«04» июля 2014 года</w:t>
            </w:r>
            <w:r w:rsidRPr="00E84893">
              <w:rPr>
                <w:sz w:val="22"/>
                <w:szCs w:val="22"/>
              </w:rPr>
              <w:t>.</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5C56F6" w:rsidP="001D04EA">
            <w:r>
              <w:t>«08» июля 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1D04EA">
            <w:r w:rsidRPr="00E84893">
              <w:rPr>
                <w:sz w:val="22"/>
                <w:szCs w:val="22"/>
              </w:rPr>
              <w:t xml:space="preserve"> </w:t>
            </w:r>
            <w:r w:rsidR="005C56F6">
              <w:t>«11» июля 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4710B9">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4710B9">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60056" w:rsidP="004710B9">
            <w:pPr>
              <w:suppressAutoHyphens/>
              <w:snapToGrid w:val="0"/>
              <w:rPr>
                <w:kern w:val="1"/>
                <w:lang w:eastAsia="ar-SA"/>
              </w:rPr>
            </w:pPr>
            <w:proofErr w:type="gramStart"/>
            <w:r w:rsidRPr="00E84893">
              <w:rPr>
                <w:kern w:val="1"/>
                <w:sz w:val="22"/>
                <w:szCs w:val="22"/>
                <w:lang w:eastAsia="ar-SA"/>
              </w:rPr>
              <w:t>конкретные показатели, соответствующие значениям, установленным документацией о таком аукционе, и  указание на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E84893">
              <w:rPr>
                <w:kern w:val="1"/>
                <w:sz w:val="22"/>
                <w:szCs w:val="22"/>
                <w:lang w:eastAsia="ar-SA"/>
              </w:rPr>
              <w:t xml:space="preserve"> обслуживания (при наличии),  фирменное наименование (при наличии), наименование места происхождения товара или наименование производителя.</w:t>
            </w:r>
          </w:p>
          <w:p w:rsidR="00E60056" w:rsidRPr="00E84893" w:rsidRDefault="00E60056" w:rsidP="004710B9">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4710B9">
            <w:pPr>
              <w:suppressAutoHyphens/>
              <w:snapToGrid w:val="0"/>
              <w:rPr>
                <w:kern w:val="1"/>
                <w:lang w:eastAsia="ar-SA"/>
              </w:rPr>
            </w:pPr>
            <w:proofErr w:type="gramStart"/>
            <w:r w:rsidRPr="00E84893">
              <w:rPr>
                <w:kern w:val="1"/>
                <w:sz w:val="22"/>
                <w:szCs w:val="22"/>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A95619">
              <w:rPr>
                <w:kern w:val="1"/>
                <w:sz w:val="22"/>
                <w:szCs w:val="22"/>
                <w:lang w:eastAsia="ar-SA"/>
              </w:rPr>
              <w:t xml:space="preserve"> (при наличии)</w:t>
            </w:r>
            <w:r w:rsidRPr="00E84893">
              <w:rPr>
                <w:kern w:val="1"/>
                <w:sz w:val="22"/>
                <w:szCs w:val="22"/>
                <w:lang w:eastAsia="ar-SA"/>
              </w:rPr>
              <w:t xml:space="preserve"> 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E84893" w:rsidRDefault="00E60056" w:rsidP="004710B9">
            <w:pPr>
              <w:suppressAutoHyphens/>
              <w:snapToGrid w:val="0"/>
              <w:rPr>
                <w:kern w:val="1"/>
                <w:lang w:eastAsia="ar-SA"/>
              </w:rPr>
            </w:pPr>
            <w:r w:rsidRPr="00E84893">
              <w:rPr>
                <w:kern w:val="1"/>
                <w:sz w:val="22"/>
                <w:szCs w:val="22"/>
                <w:lang w:eastAsia="ar-SA"/>
              </w:rPr>
              <w:t>2) документы</w:t>
            </w:r>
            <w:r w:rsidR="00D629B0" w:rsidRPr="00E84893">
              <w:rPr>
                <w:kern w:val="1"/>
                <w:sz w:val="22"/>
                <w:szCs w:val="22"/>
                <w:lang w:eastAsia="ar-SA"/>
              </w:rPr>
              <w:t xml:space="preserve"> или  копии таких  документов</w:t>
            </w:r>
            <w:r w:rsidRPr="00E84893">
              <w:rPr>
                <w:kern w:val="1"/>
                <w:sz w:val="22"/>
                <w:szCs w:val="22"/>
                <w:lang w:eastAsia="ar-SA"/>
              </w:rPr>
              <w:t>, подтверждающие соответствие участника аукциона следующим требованиям:</w:t>
            </w:r>
          </w:p>
          <w:p w:rsidR="00E60056" w:rsidRDefault="00E60056" w:rsidP="00A95619">
            <w:pPr>
              <w:numPr>
                <w:ilvl w:val="0"/>
                <w:numId w:val="7"/>
              </w:numPr>
              <w:suppressAutoHyphens/>
              <w:snapToGrid w:val="0"/>
              <w:ind w:left="0" w:firstLine="600"/>
              <w:rPr>
                <w:kern w:val="1"/>
                <w:lang w:eastAsia="ar-SA"/>
              </w:rPr>
            </w:pPr>
            <w:r w:rsidRPr="00E84893">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A95619" w:rsidRDefault="00A95619" w:rsidP="00A95619">
            <w:pPr>
              <w:numPr>
                <w:ilvl w:val="0"/>
                <w:numId w:val="7"/>
              </w:numPr>
              <w:suppressAutoHyphens/>
              <w:snapToGrid w:val="0"/>
              <w:ind w:left="0" w:firstLine="600"/>
              <w:rPr>
                <w:kern w:val="1"/>
                <w:lang w:eastAsia="ar-SA"/>
              </w:rPr>
            </w:pPr>
            <w:r>
              <w:rPr>
                <w:kern w:val="1"/>
                <w:sz w:val="22"/>
                <w:szCs w:val="22"/>
                <w:lang w:eastAsia="ar-SA"/>
              </w:rPr>
              <w:lastRenderedPageBreak/>
              <w:t>декларация о соответствии участника аукциона следующим требованиям:</w:t>
            </w:r>
          </w:p>
          <w:p w:rsidR="00E60056" w:rsidRPr="00E84893" w:rsidRDefault="00A95619" w:rsidP="008F1BC1">
            <w:pPr>
              <w:suppressAutoHyphens/>
              <w:ind w:firstLine="742"/>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bookmarkStart w:id="14" w:name="_GoBack"/>
            <w:bookmarkEnd w:id="14"/>
          </w:p>
          <w:p w:rsidR="00E60056" w:rsidRPr="00E84893" w:rsidRDefault="00E60056" w:rsidP="008F1BC1">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E84893">
              <w:rPr>
                <w:kern w:val="1"/>
                <w:sz w:val="22"/>
                <w:szCs w:val="22"/>
                <w:lang w:eastAsia="ar-SA"/>
              </w:rPr>
              <w:lastRenderedPageBreak/>
              <w:t>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spellStart"/>
            <w:proofErr w:type="gramStart"/>
            <w:r w:rsidRPr="00E84893">
              <w:rPr>
                <w:kern w:val="1"/>
                <w:sz w:val="22"/>
                <w:szCs w:val="22"/>
                <w:lang w:eastAsia="ar-SA"/>
              </w:rPr>
              <w:t>c</w:t>
            </w:r>
            <w:proofErr w:type="gramEnd"/>
            <w:r w:rsidRPr="00E84893">
              <w:rPr>
                <w:kern w:val="1"/>
                <w:sz w:val="22"/>
                <w:szCs w:val="22"/>
                <w:lang w:eastAsia="ar-SA"/>
              </w:rPr>
              <w:t>оставлена</w:t>
            </w:r>
            <w:proofErr w:type="spellEnd"/>
            <w:r w:rsidRPr="00E84893">
              <w:rPr>
                <w:kern w:val="1"/>
                <w:sz w:val="22"/>
                <w:szCs w:val="22"/>
                <w:lang w:eastAsia="ar-SA"/>
              </w:rPr>
              <w:t xml:space="preserve"> на русском языке.</w:t>
            </w:r>
            <w:bookmarkStart w:id="15" w:name="_Ref119430333"/>
            <w:r w:rsidRPr="00E84893">
              <w:rPr>
                <w:kern w:val="1"/>
                <w:sz w:val="22"/>
                <w:szCs w:val="22"/>
                <w:lang w:eastAsia="ar-SA"/>
              </w:rPr>
              <w:t xml:space="preserve"> </w:t>
            </w:r>
            <w:bookmarkStart w:id="16" w:name="_Ref119429817"/>
            <w:bookmarkStart w:id="17" w:name="_Toc123405470"/>
            <w:bookmarkEnd w:id="15"/>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E84893" w:rsidRDefault="000A0275" w:rsidP="004710B9">
            <w:pPr>
              <w:autoSpaceDE w:val="0"/>
              <w:autoSpaceDN w:val="0"/>
              <w:adjustRightInd w:val="0"/>
              <w:rPr>
                <w:kern w:val="1"/>
                <w:lang w:eastAsia="ar-SA"/>
              </w:rPr>
            </w:pPr>
            <w:r w:rsidRPr="00E84893">
              <w:rPr>
                <w:kern w:val="1"/>
                <w:sz w:val="22"/>
                <w:szCs w:val="22"/>
                <w:lang w:eastAsia="ar-SA"/>
              </w:rPr>
              <w:lastRenderedPageBreak/>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A972A3">
                <w:rPr>
                  <w:kern w:val="1"/>
                  <w:sz w:val="22"/>
                  <w:szCs w:val="22"/>
                  <w:lang w:eastAsia="ar-SA"/>
                </w:rPr>
                <w:t>I</w:t>
              </w:r>
            </w:fldSimple>
            <w:r w:rsidRPr="00E84893">
              <w:rPr>
                <w:kern w:val="1"/>
                <w:sz w:val="22"/>
                <w:szCs w:val="22"/>
                <w:lang w:eastAsia="ar-SA"/>
              </w:rPr>
              <w:t xml:space="preserve"> «</w:t>
            </w:r>
            <w:fldSimple w:instr=" REF _Ref248571702 \h  \* MERGEFORMAT ">
              <w:r w:rsidR="00A972A3" w:rsidRPr="00A972A3">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A972A3">
                <w:rPr>
                  <w:kern w:val="1"/>
                  <w:sz w:val="22"/>
                  <w:szCs w:val="22"/>
                  <w:lang w:eastAsia="ar-SA"/>
                </w:rPr>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CF27C5">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CF27C5">
              <w:rPr>
                <w:kern w:val="1"/>
                <w:sz w:val="22"/>
                <w:szCs w:val="22"/>
                <w:lang w:eastAsia="ar-SA"/>
              </w:rPr>
              <w:t>202 989</w:t>
            </w:r>
            <w:r w:rsidRPr="005B1C4B">
              <w:rPr>
                <w:kern w:val="1"/>
                <w:sz w:val="22"/>
                <w:szCs w:val="22"/>
                <w:lang w:eastAsia="ar-SA"/>
              </w:rPr>
              <w:t xml:space="preserve"> (</w:t>
            </w:r>
            <w:r w:rsidR="00CF27C5">
              <w:rPr>
                <w:kern w:val="1"/>
                <w:sz w:val="22"/>
                <w:szCs w:val="22"/>
                <w:lang w:eastAsia="ar-SA"/>
              </w:rPr>
              <w:t>двести две тысячи девятьсот восемьдесят девять</w:t>
            </w:r>
            <w:r w:rsidR="00F50281">
              <w:rPr>
                <w:kern w:val="1"/>
                <w:sz w:val="22"/>
                <w:szCs w:val="22"/>
                <w:lang w:eastAsia="ar-SA"/>
              </w:rPr>
              <w:t>) рубля</w:t>
            </w:r>
            <w:r w:rsidRPr="005B1C4B">
              <w:rPr>
                <w:kern w:val="1"/>
                <w:sz w:val="22"/>
                <w:szCs w:val="22"/>
                <w:lang w:eastAsia="ar-SA"/>
              </w:rPr>
              <w:t xml:space="preserve"> </w:t>
            </w:r>
            <w:r w:rsidR="005B1C4B" w:rsidRPr="005B1C4B">
              <w:rPr>
                <w:kern w:val="1"/>
                <w:sz w:val="22"/>
                <w:szCs w:val="22"/>
                <w:lang w:eastAsia="ar-SA"/>
              </w:rPr>
              <w:t>5</w:t>
            </w:r>
            <w:r w:rsidR="00CF27C5">
              <w:rPr>
                <w:kern w:val="1"/>
                <w:sz w:val="22"/>
                <w:szCs w:val="22"/>
                <w:lang w:eastAsia="ar-SA"/>
              </w:rPr>
              <w:t>7</w:t>
            </w:r>
            <w:r w:rsidRPr="005B1C4B">
              <w:rPr>
                <w:kern w:val="1"/>
                <w:sz w:val="22"/>
                <w:szCs w:val="22"/>
                <w:lang w:eastAsia="ar-SA"/>
              </w:rPr>
              <w:t xml:space="preserve"> копеек.</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Размер обеспечения исполнения контракта </w:t>
            </w:r>
            <w:r w:rsidR="005B1C4B">
              <w:rPr>
                <w:rFonts w:ascii="Times New Roman" w:hAnsi="Times New Roman"/>
                <w:b w:val="0"/>
                <w:bCs w:val="0"/>
                <w:kern w:val="1"/>
                <w:sz w:val="22"/>
                <w:szCs w:val="22"/>
                <w:lang w:val="ru-RU" w:eastAsia="ar-SA"/>
              </w:rPr>
              <w:t>9</w:t>
            </w:r>
            <w:r w:rsidRPr="00E84893">
              <w:rPr>
                <w:rFonts w:ascii="Times New Roman" w:hAnsi="Times New Roman"/>
                <w:b w:val="0"/>
                <w:bCs w:val="0"/>
                <w:kern w:val="1"/>
                <w:sz w:val="22"/>
                <w:szCs w:val="22"/>
                <w:lang w:val="ru-RU" w:eastAsia="ar-SA"/>
              </w:rPr>
              <w:t xml:space="preserve">5 % от начальной (максимальной) </w:t>
            </w:r>
            <w:r w:rsidR="009E47E6">
              <w:rPr>
                <w:rFonts w:ascii="Times New Roman" w:hAnsi="Times New Roman"/>
                <w:b w:val="0"/>
                <w:bCs w:val="0"/>
                <w:kern w:val="1"/>
                <w:sz w:val="22"/>
                <w:szCs w:val="22"/>
                <w:lang w:val="ru-RU" w:eastAsia="ar-SA"/>
              </w:rPr>
              <w:t>цены контракта, что составляет:</w:t>
            </w:r>
          </w:p>
          <w:p w:rsidR="00E60056" w:rsidRPr="005B1C4B" w:rsidRDefault="00CB61F4" w:rsidP="00DD7860">
            <w:pPr>
              <w:pStyle w:val="31"/>
              <w:numPr>
                <w:ilvl w:val="0"/>
                <w:numId w:val="0"/>
              </w:numPr>
              <w:spacing w:before="0" w:after="0"/>
              <w:rPr>
                <w:rFonts w:ascii="Times New Roman" w:hAnsi="Times New Roman"/>
                <w:b w:val="0"/>
                <w:bCs w:val="0"/>
                <w:kern w:val="1"/>
                <w:lang w:val="ru-RU" w:eastAsia="ar-SA"/>
              </w:rPr>
            </w:pPr>
            <w:r>
              <w:rPr>
                <w:rFonts w:ascii="Times New Roman" w:hAnsi="Times New Roman"/>
                <w:b w:val="0"/>
                <w:bCs w:val="0"/>
                <w:kern w:val="1"/>
                <w:sz w:val="22"/>
                <w:szCs w:val="22"/>
                <w:lang w:val="ru-RU" w:eastAsia="ar-SA"/>
              </w:rPr>
              <w:t>38 568 017</w:t>
            </w:r>
            <w:r w:rsidR="005B1C4B" w:rsidRPr="005B1C4B">
              <w:rPr>
                <w:rFonts w:ascii="Times New Roman" w:hAnsi="Times New Roman"/>
                <w:b w:val="0"/>
                <w:bCs w:val="0"/>
                <w:kern w:val="1"/>
                <w:sz w:val="22"/>
                <w:szCs w:val="22"/>
                <w:lang w:val="ru-RU" w:eastAsia="ar-SA"/>
              </w:rPr>
              <w:t xml:space="preserve"> (</w:t>
            </w:r>
            <w:r>
              <w:rPr>
                <w:rFonts w:ascii="Times New Roman" w:hAnsi="Times New Roman"/>
                <w:b w:val="0"/>
                <w:bCs w:val="0"/>
                <w:kern w:val="1"/>
                <w:sz w:val="22"/>
                <w:szCs w:val="22"/>
                <w:lang w:val="ru-RU" w:eastAsia="ar-SA"/>
              </w:rPr>
              <w:t>тридцать восемь миллионов пятьсот шестьдесят восемь тысяч семнадцать</w:t>
            </w:r>
            <w:r w:rsidR="005B1C4B" w:rsidRPr="005B1C4B">
              <w:rPr>
                <w:rFonts w:ascii="Times New Roman" w:hAnsi="Times New Roman"/>
                <w:b w:val="0"/>
                <w:bCs w:val="0"/>
                <w:kern w:val="1"/>
                <w:sz w:val="22"/>
                <w:szCs w:val="22"/>
                <w:lang w:val="ru-RU" w:eastAsia="ar-SA"/>
              </w:rPr>
              <w:t>) рублей</w:t>
            </w:r>
            <w:r w:rsidR="00F21857">
              <w:rPr>
                <w:rFonts w:ascii="Times New Roman" w:hAnsi="Times New Roman"/>
                <w:b w:val="0"/>
                <w:bCs w:val="0"/>
                <w:kern w:val="1"/>
                <w:sz w:val="22"/>
                <w:szCs w:val="22"/>
                <w:lang w:val="ru-RU" w:eastAsia="ar-SA"/>
              </w:rPr>
              <w:t xml:space="preserve"> </w:t>
            </w:r>
            <w:r>
              <w:rPr>
                <w:rFonts w:ascii="Times New Roman" w:hAnsi="Times New Roman"/>
                <w:b w:val="0"/>
                <w:bCs w:val="0"/>
                <w:kern w:val="1"/>
                <w:sz w:val="22"/>
                <w:szCs w:val="22"/>
                <w:lang w:val="ru-RU" w:eastAsia="ar-SA"/>
              </w:rPr>
              <w:t>92</w:t>
            </w:r>
            <w:r w:rsidR="00F21857">
              <w:rPr>
                <w:rFonts w:ascii="Times New Roman" w:hAnsi="Times New Roman"/>
                <w:b w:val="0"/>
                <w:bCs w:val="0"/>
                <w:kern w:val="1"/>
                <w:sz w:val="22"/>
                <w:szCs w:val="22"/>
                <w:lang w:val="ru-RU" w:eastAsia="ar-SA"/>
              </w:rPr>
              <w:t xml:space="preserve"> копейк</w:t>
            </w:r>
            <w:r>
              <w:rPr>
                <w:rFonts w:ascii="Times New Roman" w:hAnsi="Times New Roman"/>
                <w:b w:val="0"/>
                <w:bCs w:val="0"/>
                <w:kern w:val="1"/>
                <w:sz w:val="22"/>
                <w:szCs w:val="22"/>
                <w:lang w:val="ru-RU" w:eastAsia="ar-SA"/>
              </w:rPr>
              <w:t>и</w:t>
            </w:r>
            <w:r w:rsidR="005B1C4B" w:rsidRPr="005B1C4B">
              <w:rPr>
                <w:rFonts w:ascii="Times New Roman" w:hAnsi="Times New Roman"/>
                <w:b w:val="0"/>
                <w:bCs w:val="0"/>
                <w:kern w:val="1"/>
                <w:sz w:val="22"/>
                <w:szCs w:val="22"/>
                <w:lang w:val="ru-RU"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bookmarkStart w:id="25" w:name="_Ref166350695"/>
            <w:r w:rsidRPr="00E84893">
              <w:rPr>
                <w:rFonts w:ascii="Times New Roman" w:hAnsi="Times New Roman"/>
                <w:b w:val="0"/>
                <w:bCs w:val="0"/>
                <w:kern w:val="1"/>
                <w:sz w:val="22"/>
                <w:szCs w:val="22"/>
                <w:lang w:val="ru-RU"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val="ru-RU"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w:t>
            </w:r>
            <w:proofErr w:type="gramStart"/>
            <w:r w:rsidRPr="00E84893">
              <w:rPr>
                <w:rFonts w:ascii="Times New Roman" w:hAnsi="Times New Roman"/>
                <w:b w:val="0"/>
                <w:bCs w:val="0"/>
                <w:kern w:val="1"/>
                <w:sz w:val="22"/>
                <w:szCs w:val="22"/>
                <w:lang w:val="ru-RU" w:eastAsia="ar-SA"/>
              </w:rPr>
              <w:t>,</w:t>
            </w:r>
            <w:proofErr w:type="gramEnd"/>
            <w:r w:rsidRPr="00E84893">
              <w:rPr>
                <w:rFonts w:ascii="Times New Roman" w:hAnsi="Times New Roman"/>
                <w:b w:val="0"/>
                <w:bCs w:val="0"/>
                <w:kern w:val="1"/>
                <w:sz w:val="22"/>
                <w:szCs w:val="22"/>
                <w:lang w:val="ru-RU"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lastRenderedPageBreak/>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bookmarkStart w:id="26" w:name="_Ref166350767"/>
            <w:bookmarkStart w:id="27" w:name="OLE_LINK21"/>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val="ru-RU" w:eastAsia="ar-SA"/>
              </w:rPr>
              <w:t>дств сч</w:t>
            </w:r>
            <w:proofErr w:type="gramEnd"/>
            <w:r w:rsidRPr="00E84893">
              <w:rPr>
                <w:rFonts w:ascii="Times New Roman" w:hAnsi="Times New Roman"/>
                <w:b w:val="0"/>
                <w:bCs w:val="0"/>
                <w:kern w:val="1"/>
                <w:sz w:val="22"/>
                <w:szCs w:val="22"/>
                <w:lang w:val="ru-RU" w:eastAsia="ar-SA"/>
              </w:rPr>
              <w:t xml:space="preserve">итается </w:t>
            </w:r>
            <w:proofErr w:type="spellStart"/>
            <w:r w:rsidRPr="00E84893">
              <w:rPr>
                <w:rFonts w:ascii="Times New Roman" w:hAnsi="Times New Roman"/>
                <w:b w:val="0"/>
                <w:bCs w:val="0"/>
                <w:kern w:val="1"/>
                <w:sz w:val="22"/>
                <w:szCs w:val="22"/>
                <w:lang w:val="ru-RU" w:eastAsia="ar-SA"/>
              </w:rPr>
              <w:t>непредоставленным</w:t>
            </w:r>
            <w:proofErr w:type="spellEnd"/>
            <w:r w:rsidRPr="00E84893">
              <w:rPr>
                <w:rFonts w:ascii="Times New Roman" w:hAnsi="Times New Roman"/>
                <w:b w:val="0"/>
                <w:bCs w:val="0"/>
                <w:kern w:val="1"/>
                <w:sz w:val="22"/>
                <w:szCs w:val="22"/>
                <w:lang w:val="ru-RU"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val="ru-RU" w:eastAsia="ar-SA"/>
              </w:rPr>
            </w:pPr>
            <w:proofErr w:type="gramStart"/>
            <w:r w:rsidRPr="00E84893">
              <w:rPr>
                <w:rFonts w:ascii="Times New Roman" w:hAnsi="Times New Roman"/>
                <w:b w:val="0"/>
                <w:bCs w:val="0"/>
                <w:kern w:val="1"/>
                <w:sz w:val="22"/>
                <w:szCs w:val="22"/>
                <w:lang w:val="ru-RU"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val="ru-RU" w:eastAsia="ar-SA"/>
              </w:rPr>
              <w:t>«</w:t>
            </w:r>
            <w:fldSimple w:instr=" REF _Ref353189530 \h  \* MERGEFORMAT ">
              <w:r w:rsidR="00A972A3" w:rsidRPr="00A972A3">
                <w:rPr>
                  <w:rFonts w:ascii="Times New Roman" w:hAnsi="Times New Roman"/>
                  <w:b w:val="0"/>
                  <w:bCs w:val="0"/>
                  <w:kern w:val="1"/>
                  <w:sz w:val="22"/>
                  <w:szCs w:val="22"/>
                  <w:lang w:val="ru-RU" w:eastAsia="ar-SA"/>
                </w:rPr>
                <w:t xml:space="preserve">Ш. </w:t>
              </w:r>
              <w:r w:rsidR="00A972A3" w:rsidRPr="00A972A3">
                <w:rPr>
                  <w:rFonts w:ascii="Times New Roman" w:hAnsi="Times New Roman"/>
                  <w:b w:val="0"/>
                </w:rPr>
                <w:t xml:space="preserve">ПРОЕКТ </w:t>
              </w:r>
              <w:r w:rsidR="00A972A3" w:rsidRPr="00674988">
                <w:rPr>
                  <w:rFonts w:ascii="Times New Roman" w:hAnsi="Times New Roman"/>
                  <w:b w:val="0"/>
                  <w:bCs w:val="0"/>
                </w:rPr>
                <w:t>КОНТРАКТА</w:t>
              </w:r>
            </w:fldSimple>
            <w:r w:rsidRPr="00E84893">
              <w:rPr>
                <w:rFonts w:ascii="Times New Roman" w:hAnsi="Times New Roman"/>
                <w:b w:val="0"/>
                <w:bCs w:val="0"/>
                <w:kern w:val="1"/>
                <w:sz w:val="22"/>
                <w:szCs w:val="22"/>
                <w:lang w:val="ru-RU"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val="ru-RU" w:eastAsia="ar-SA"/>
              </w:rPr>
              <w:t>обязательств</w:t>
            </w:r>
            <w:proofErr w:type="gramEnd"/>
            <w:r w:rsidRPr="00E84893">
              <w:rPr>
                <w:rFonts w:ascii="Times New Roman" w:hAnsi="Times New Roman"/>
                <w:b w:val="0"/>
                <w:bCs w:val="0"/>
                <w:kern w:val="1"/>
                <w:sz w:val="22"/>
                <w:szCs w:val="22"/>
                <w:lang w:val="ru-RU"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val="ru-RU" w:eastAsia="ar-SA"/>
              </w:rPr>
              <w:t>этом</w:t>
            </w:r>
            <w:proofErr w:type="gramEnd"/>
            <w:r w:rsidRPr="00E84893">
              <w:rPr>
                <w:rFonts w:ascii="Times New Roman" w:hAnsi="Times New Roman"/>
                <w:b w:val="0"/>
                <w:bCs w:val="0"/>
                <w:kern w:val="1"/>
                <w:sz w:val="22"/>
                <w:szCs w:val="22"/>
                <w:lang w:val="ru-RU" w:eastAsia="ar-SA"/>
              </w:rPr>
              <w:t xml:space="preserve"> может быть изменен способ обеспечения исполнения контракта</w:t>
            </w:r>
            <w:bookmarkEnd w:id="27"/>
            <w:r w:rsidRPr="00E84893">
              <w:rPr>
                <w:rFonts w:ascii="Times New Roman" w:hAnsi="Times New Roman"/>
                <w:b w:val="0"/>
                <w:bCs w:val="0"/>
                <w:kern w:val="1"/>
                <w:sz w:val="22"/>
                <w:szCs w:val="22"/>
                <w:lang w:val="ru-RU"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lang w:val="ru-RU" w:eastAsia="ru-RU"/>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lang w:val="ru-RU" w:eastAsia="ru-RU"/>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lang w:val="ru-RU" w:eastAsia="ru-RU"/>
              </w:rPr>
            </w:pPr>
            <w:r w:rsidRPr="00A80B2D">
              <w:rPr>
                <w:rFonts w:ascii="Times New Roman" w:hAnsi="Times New Roman"/>
                <w:b w:val="0"/>
                <w:bCs w:val="0"/>
                <w:sz w:val="22"/>
                <w:szCs w:val="22"/>
                <w:u w:val="single"/>
                <w:lang w:val="ru-RU" w:eastAsia="ru-RU"/>
              </w:rPr>
              <w:t xml:space="preserve">ИНН 8622011490, КПП 862201001, Получатель: Департамент финансов г. </w:t>
            </w:r>
            <w:proofErr w:type="spellStart"/>
            <w:r w:rsidRPr="00A80B2D">
              <w:rPr>
                <w:rFonts w:ascii="Times New Roman" w:hAnsi="Times New Roman"/>
                <w:b w:val="0"/>
                <w:bCs w:val="0"/>
                <w:sz w:val="22"/>
                <w:szCs w:val="22"/>
                <w:u w:val="single"/>
                <w:lang w:val="ru-RU" w:eastAsia="ru-RU"/>
              </w:rPr>
              <w:t>Югорска</w:t>
            </w:r>
            <w:proofErr w:type="spellEnd"/>
            <w:r w:rsidRPr="00A80B2D">
              <w:rPr>
                <w:rFonts w:ascii="Times New Roman" w:hAnsi="Times New Roman"/>
                <w:b w:val="0"/>
                <w:bCs w:val="0"/>
                <w:sz w:val="22"/>
                <w:szCs w:val="22"/>
                <w:u w:val="single"/>
                <w:lang w:val="ru-RU" w:eastAsia="ru-RU"/>
              </w:rPr>
              <w:t>, (</w:t>
            </w:r>
            <w:proofErr w:type="spellStart"/>
            <w:r w:rsidRPr="00A80B2D">
              <w:rPr>
                <w:rFonts w:ascii="Times New Roman" w:hAnsi="Times New Roman"/>
                <w:b w:val="0"/>
                <w:bCs w:val="0"/>
                <w:sz w:val="22"/>
                <w:szCs w:val="22"/>
                <w:u w:val="single"/>
                <w:lang w:val="ru-RU" w:eastAsia="ru-RU"/>
              </w:rPr>
              <w:t>ДМСиГ</w:t>
            </w:r>
            <w:proofErr w:type="spellEnd"/>
            <w:r w:rsidRPr="00A80B2D">
              <w:rPr>
                <w:rFonts w:ascii="Times New Roman" w:hAnsi="Times New Roman"/>
                <w:b w:val="0"/>
                <w:bCs w:val="0"/>
                <w:sz w:val="22"/>
                <w:szCs w:val="22"/>
                <w:u w:val="single"/>
                <w:lang w:val="ru-RU" w:eastAsia="ru-RU"/>
              </w:rPr>
              <w:t xml:space="preserve">, л/с 070010000), </w:t>
            </w:r>
            <w:proofErr w:type="spellStart"/>
            <w:proofErr w:type="gramStart"/>
            <w:r w:rsidRPr="00A80B2D">
              <w:rPr>
                <w:rFonts w:ascii="Times New Roman" w:hAnsi="Times New Roman"/>
                <w:b w:val="0"/>
                <w:bCs w:val="0"/>
                <w:sz w:val="22"/>
                <w:szCs w:val="22"/>
                <w:u w:val="single"/>
                <w:lang w:val="ru-RU" w:eastAsia="ru-RU"/>
              </w:rPr>
              <w:t>р</w:t>
            </w:r>
            <w:proofErr w:type="spellEnd"/>
            <w:proofErr w:type="gramEnd"/>
            <w:r w:rsidRPr="00A80B2D">
              <w:rPr>
                <w:rFonts w:ascii="Times New Roman" w:hAnsi="Times New Roman"/>
                <w:b w:val="0"/>
                <w:bCs w:val="0"/>
                <w:sz w:val="22"/>
                <w:szCs w:val="22"/>
                <w:u w:val="single"/>
                <w:lang w:val="ru-RU" w:eastAsia="ru-RU"/>
              </w:rPr>
              <w:t xml:space="preserve">/с 403 02 810 000 060 000 005, ОАО «Ханты-Мансийский банк», г. Ханты-Мансийск, БИК   047162740, к/с 30101810100000000740,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w:t>
            </w:r>
            <w:r w:rsidRPr="001F6398">
              <w:lastRenderedPageBreak/>
              <w:t>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w:t>
            </w:r>
            <w:r w:rsidRPr="00A80B2D">
              <w:rPr>
                <w:sz w:val="22"/>
                <w:szCs w:val="22"/>
              </w:rPr>
              <w:lastRenderedPageBreak/>
              <w:t xml:space="preserve">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A972A3" w:rsidP="00A972A3">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 xml:space="preserve">Требование о соответствии поставляемого товара образцу или макету, </w:t>
            </w:r>
            <w:r w:rsidRPr="005F2F8D">
              <w:lastRenderedPageBreak/>
              <w:t>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lastRenderedPageBreak/>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pPr>
              <w:rPr>
                <w:lang/>
              </w:rPr>
            </w:pPr>
            <w:r w:rsidRPr="00AA154B">
              <w:rPr>
                <w:lang/>
              </w:rPr>
              <w:t xml:space="preserve">Преимущества для субъектов малого предпринимательства, социально ориентированных некоммерческих организаций </w:t>
            </w:r>
            <w:r w:rsidR="009E47E6">
              <w:rPr>
                <w:lang/>
              </w:rPr>
              <w:t>–</w:t>
            </w:r>
            <w:r w:rsidRPr="00AA154B">
              <w:rPr>
                <w:lang/>
              </w:rPr>
              <w:t xml:space="preserve"> </w:t>
            </w:r>
            <w:r w:rsidR="009E47E6">
              <w:rPr>
                <w:lang/>
              </w:rPr>
              <w:t xml:space="preserve">не </w:t>
            </w:r>
            <w:r w:rsidRPr="00AA154B">
              <w:rPr>
                <w:lang/>
              </w:rPr>
              <w:t>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7459">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w:t>
            </w:r>
            <w:r w:rsidRPr="00325B59">
              <w:rPr>
                <w:rFonts w:ascii="Times New Roman" w:hAnsi="Times New Roman"/>
                <w:sz w:val="22"/>
                <w:szCs w:val="22"/>
              </w:rPr>
              <w:lastRenderedPageBreak/>
              <w:t>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w:t>
            </w:r>
            <w:r w:rsidRPr="00325B59">
              <w:rPr>
                <w:rFonts w:ascii="Times New Roman" w:hAnsi="Times New Roman"/>
                <w:sz w:val="22"/>
                <w:szCs w:val="22"/>
              </w:rPr>
              <w:lastRenderedPageBreak/>
              <w:t>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AD2A57" w:rsidRDefault="00AD2A57" w:rsidP="00AD2A57">
      <w:pPr>
        <w:snapToGrid w:val="0"/>
        <w:jc w:val="center"/>
        <w:rPr>
          <w:b/>
          <w:sz w:val="22"/>
        </w:rPr>
      </w:pPr>
      <w:r>
        <w:rPr>
          <w:b/>
          <w:sz w:val="22"/>
        </w:rPr>
        <w:t>Участие в долевом строительстве благоустроенных квартир</w:t>
      </w:r>
    </w:p>
    <w:p w:rsidR="00AD2A57" w:rsidRDefault="00AD2A57" w:rsidP="00AD2A57">
      <w:pPr>
        <w:snapToGrid w:val="0"/>
        <w:jc w:val="center"/>
        <w:rPr>
          <w:b/>
          <w:sz w:val="22"/>
        </w:rPr>
      </w:pPr>
      <w:r>
        <w:rPr>
          <w:b/>
          <w:sz w:val="22"/>
        </w:rPr>
        <w:t>в многоквартирном жилом доме в городе Югорске</w:t>
      </w:r>
    </w:p>
    <w:p w:rsidR="00AD2A57" w:rsidRDefault="00AD2A57" w:rsidP="00AD2A57">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AD2A57" w:rsidTr="00AD2A57">
        <w:trPr>
          <w:tblHeader/>
        </w:trPr>
        <w:tc>
          <w:tcPr>
            <w:tcW w:w="654"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ind w:right="-174"/>
              <w:jc w:val="center"/>
              <w:rPr>
                <w:b/>
                <w:sz w:val="20"/>
                <w:lang w:eastAsia="en-US"/>
              </w:rPr>
            </w:pPr>
            <w:r>
              <w:rPr>
                <w:b/>
                <w:sz w:val="20"/>
                <w:lang w:eastAsia="en-US"/>
              </w:rPr>
              <w:t>№№</w:t>
            </w:r>
          </w:p>
          <w:p w:rsidR="00AD2A57" w:rsidRDefault="00AD2A57">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AD2A57" w:rsidRDefault="00AD2A5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AD2A57" w:rsidRDefault="00AD2A57">
            <w:pPr>
              <w:autoSpaceDE w:val="0"/>
              <w:snapToGrid w:val="0"/>
              <w:spacing w:line="276" w:lineRule="auto"/>
              <w:ind w:right="-174"/>
              <w:jc w:val="center"/>
              <w:rPr>
                <w:b/>
                <w:sz w:val="20"/>
                <w:lang w:eastAsia="en-US"/>
              </w:rPr>
            </w:pPr>
          </w:p>
        </w:tc>
      </w:tr>
      <w:tr w:rsidR="00AD2A57" w:rsidTr="00AD2A57">
        <w:tc>
          <w:tcPr>
            <w:tcW w:w="654"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AD2A57" w:rsidRDefault="00AD2A57">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AD2A57" w:rsidTr="00AD2A57">
        <w:tc>
          <w:tcPr>
            <w:tcW w:w="654"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AD2A57" w:rsidRDefault="00AD2A57">
            <w:pPr>
              <w:snapToGrid w:val="0"/>
              <w:spacing w:line="276" w:lineRule="auto"/>
              <w:jc w:val="center"/>
              <w:rPr>
                <w:sz w:val="20"/>
                <w:lang w:eastAsia="en-US"/>
              </w:rPr>
            </w:pPr>
            <w:r>
              <w:rPr>
                <w:sz w:val="20"/>
                <w:lang w:eastAsia="en-US"/>
              </w:rPr>
              <w:t>в многоквартирном доме в городе Югорске</w:t>
            </w:r>
          </w:p>
        </w:tc>
      </w:tr>
      <w:tr w:rsidR="00AD2A57" w:rsidTr="00AD2A57">
        <w:tc>
          <w:tcPr>
            <w:tcW w:w="654"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AD2A57" w:rsidRDefault="00AD2A57">
            <w:pPr>
              <w:snapToGrid w:val="0"/>
              <w:spacing w:line="276" w:lineRule="auto"/>
              <w:jc w:val="center"/>
              <w:rPr>
                <w:sz w:val="20"/>
                <w:lang w:eastAsia="en-US"/>
              </w:rPr>
            </w:pPr>
            <w:r>
              <w:rPr>
                <w:sz w:val="20"/>
                <w:lang w:eastAsia="en-US"/>
              </w:rPr>
              <w:t>Капитальное</w:t>
            </w:r>
          </w:p>
        </w:tc>
      </w:tr>
      <w:tr w:rsidR="00AD2A57" w:rsidTr="00AD2A57">
        <w:tc>
          <w:tcPr>
            <w:tcW w:w="654"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AD2A57" w:rsidRDefault="00AD2A57">
            <w:pPr>
              <w:snapToGrid w:val="0"/>
              <w:spacing w:line="276" w:lineRule="auto"/>
              <w:jc w:val="center"/>
              <w:rPr>
                <w:sz w:val="20"/>
                <w:lang w:eastAsia="en-US"/>
              </w:rPr>
            </w:pPr>
            <w:r>
              <w:rPr>
                <w:sz w:val="20"/>
                <w:lang w:eastAsia="en-US"/>
              </w:rPr>
              <w:t>Не более 49 558,00 рублей</w:t>
            </w:r>
          </w:p>
        </w:tc>
      </w:tr>
      <w:tr w:rsidR="00AD2A57" w:rsidTr="00AD2A57">
        <w:tc>
          <w:tcPr>
            <w:tcW w:w="654"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AD2A57" w:rsidRDefault="00AD2A57">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AD2A57" w:rsidRDefault="00AD2A57" w:rsidP="00AD2A57">
            <w:pPr>
              <w:pStyle w:val="afa"/>
              <w:numPr>
                <w:ilvl w:val="0"/>
                <w:numId w:val="24"/>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AD2A57" w:rsidRDefault="00AD2A57" w:rsidP="00AD2A57">
            <w:pPr>
              <w:pStyle w:val="afa"/>
              <w:numPr>
                <w:ilvl w:val="0"/>
                <w:numId w:val="24"/>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AD2A57" w:rsidRDefault="00AD2A57" w:rsidP="00AD2A57">
            <w:pPr>
              <w:pStyle w:val="afa"/>
              <w:numPr>
                <w:ilvl w:val="0"/>
                <w:numId w:val="24"/>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AD2A57" w:rsidRDefault="00AD2A57" w:rsidP="00AD2A57">
            <w:pPr>
              <w:pStyle w:val="afa"/>
              <w:numPr>
                <w:ilvl w:val="0"/>
                <w:numId w:val="24"/>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AD2A57" w:rsidRDefault="00AD2A57" w:rsidP="00AD2A57">
            <w:pPr>
              <w:pStyle w:val="afa"/>
              <w:numPr>
                <w:ilvl w:val="0"/>
                <w:numId w:val="24"/>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AD2A57" w:rsidRDefault="00AD2A57" w:rsidP="00AD2A57">
            <w:pPr>
              <w:pStyle w:val="afa"/>
              <w:numPr>
                <w:ilvl w:val="0"/>
                <w:numId w:val="24"/>
              </w:numPr>
              <w:spacing w:line="276" w:lineRule="auto"/>
              <w:rPr>
                <w:color w:val="000000"/>
                <w:sz w:val="20"/>
                <w:szCs w:val="20"/>
                <w:lang w:eastAsia="en-US"/>
              </w:rPr>
            </w:pPr>
            <w:r>
              <w:rPr>
                <w:color w:val="000000"/>
                <w:sz w:val="20"/>
                <w:szCs w:val="20"/>
                <w:lang w:eastAsia="en-US"/>
              </w:rPr>
              <w:t>электрической или газовой плитой,</w:t>
            </w:r>
          </w:p>
          <w:p w:rsidR="00AD2A57" w:rsidRDefault="00AD2A57" w:rsidP="00AD2A57">
            <w:pPr>
              <w:pStyle w:val="afa"/>
              <w:numPr>
                <w:ilvl w:val="0"/>
                <w:numId w:val="24"/>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AD2A57" w:rsidRDefault="00AD2A57" w:rsidP="00AD2A57">
            <w:pPr>
              <w:pStyle w:val="afa"/>
              <w:numPr>
                <w:ilvl w:val="0"/>
                <w:numId w:val="24"/>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AD2A57" w:rsidRDefault="00AD2A57" w:rsidP="00AD2A57">
            <w:pPr>
              <w:pStyle w:val="afa"/>
              <w:numPr>
                <w:ilvl w:val="0"/>
                <w:numId w:val="24"/>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AD2A57" w:rsidRDefault="00AD2A57" w:rsidP="00AD2A57">
            <w:pPr>
              <w:pStyle w:val="afa"/>
              <w:numPr>
                <w:ilvl w:val="0"/>
                <w:numId w:val="24"/>
              </w:numPr>
              <w:snapToGrid w:val="0"/>
              <w:spacing w:line="276" w:lineRule="auto"/>
              <w:rPr>
                <w:color w:val="000000"/>
                <w:sz w:val="20"/>
                <w:szCs w:val="20"/>
                <w:lang w:eastAsia="en-US"/>
              </w:rPr>
            </w:pPr>
            <w:r>
              <w:rPr>
                <w:color w:val="000000"/>
                <w:sz w:val="20"/>
                <w:szCs w:val="20"/>
                <w:lang w:eastAsia="en-US"/>
              </w:rPr>
              <w:t xml:space="preserve">вентиляцией, </w:t>
            </w:r>
          </w:p>
          <w:p w:rsidR="00AD2A57" w:rsidRDefault="00AD2A57" w:rsidP="00AD2A57">
            <w:pPr>
              <w:pStyle w:val="afa"/>
              <w:numPr>
                <w:ilvl w:val="0"/>
                <w:numId w:val="24"/>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AD2A57" w:rsidRDefault="00AD2A57" w:rsidP="00AD2A57">
            <w:pPr>
              <w:pStyle w:val="afa"/>
              <w:numPr>
                <w:ilvl w:val="0"/>
                <w:numId w:val="24"/>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AD2A57" w:rsidRDefault="00AD2A57">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AD2A57" w:rsidTr="00AD2A57">
        <w:tc>
          <w:tcPr>
            <w:tcW w:w="654"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AD2A57" w:rsidRDefault="00AD2A57">
            <w:pPr>
              <w:autoSpaceDE w:val="0"/>
              <w:snapToGrid w:val="0"/>
              <w:spacing w:line="276" w:lineRule="auto"/>
              <w:ind w:right="-174"/>
              <w:jc w:val="center"/>
              <w:rPr>
                <w:sz w:val="20"/>
                <w:lang w:eastAsia="en-US"/>
              </w:rPr>
            </w:pPr>
            <w:r>
              <w:rPr>
                <w:sz w:val="20"/>
                <w:lang w:eastAsia="en-US"/>
              </w:rPr>
              <w:t>Не менее 70%</w:t>
            </w:r>
          </w:p>
        </w:tc>
      </w:tr>
      <w:tr w:rsidR="00AD2A57" w:rsidTr="00AD2A57">
        <w:tc>
          <w:tcPr>
            <w:tcW w:w="654"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AD2A57" w:rsidRDefault="00AD2A57">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AD2A57" w:rsidTr="00AD2A57">
        <w:tc>
          <w:tcPr>
            <w:tcW w:w="654" w:type="dxa"/>
            <w:tcBorders>
              <w:top w:val="single" w:sz="4" w:space="0" w:color="000000"/>
              <w:left w:val="single" w:sz="4" w:space="0" w:color="000000"/>
              <w:bottom w:val="single" w:sz="4" w:space="0" w:color="000000"/>
              <w:right w:val="nil"/>
            </w:tcBorders>
          </w:tcPr>
          <w:p w:rsidR="00AD2A57" w:rsidRDefault="00AD2A57">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AD2A57" w:rsidRDefault="00AD2A57">
            <w:pPr>
              <w:autoSpaceDE w:val="0"/>
              <w:snapToGrid w:val="0"/>
              <w:spacing w:line="276" w:lineRule="auto"/>
              <w:jc w:val="center"/>
              <w:rPr>
                <w:b/>
                <w:sz w:val="20"/>
                <w:lang w:eastAsia="en-US"/>
              </w:rPr>
            </w:pPr>
          </w:p>
        </w:tc>
        <w:tc>
          <w:tcPr>
            <w:tcW w:w="6168" w:type="dxa"/>
            <w:tcBorders>
              <w:top w:val="single" w:sz="4" w:space="0" w:color="000000"/>
              <w:left w:val="single" w:sz="4" w:space="0" w:color="000000"/>
              <w:bottom w:val="single" w:sz="4" w:space="0" w:color="000000"/>
              <w:right w:val="single" w:sz="4" w:space="0" w:color="000000"/>
            </w:tcBorders>
          </w:tcPr>
          <w:p w:rsidR="00AD2A57" w:rsidRDefault="00AD2A57">
            <w:pPr>
              <w:autoSpaceDE w:val="0"/>
              <w:snapToGrid w:val="0"/>
              <w:spacing w:line="276" w:lineRule="auto"/>
              <w:ind w:right="-174"/>
              <w:jc w:val="center"/>
              <w:rPr>
                <w:sz w:val="20"/>
                <w:lang w:eastAsia="en-US"/>
              </w:rPr>
            </w:pPr>
          </w:p>
        </w:tc>
      </w:tr>
    </w:tbl>
    <w:p w:rsidR="00AD2A57" w:rsidRDefault="00AD2A57" w:rsidP="00AD2A57">
      <w:pPr>
        <w:pStyle w:val="afc"/>
        <w:rPr>
          <w:b/>
          <w:sz w:val="20"/>
        </w:rPr>
      </w:pPr>
      <w:r>
        <w:rPr>
          <w:b/>
          <w:sz w:val="20"/>
          <w:lang w:val="ru-RU"/>
        </w:rPr>
        <w:t>1</w:t>
      </w:r>
      <w:r>
        <w:rPr>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AD2A57" w:rsidTr="00AD2A57">
        <w:trPr>
          <w:tblHeader/>
        </w:trPr>
        <w:tc>
          <w:tcPr>
            <w:tcW w:w="3780" w:type="dxa"/>
            <w:tcBorders>
              <w:top w:val="single" w:sz="4" w:space="0" w:color="000000"/>
              <w:left w:val="single" w:sz="4" w:space="0" w:color="000000"/>
              <w:bottom w:val="single" w:sz="4" w:space="0" w:color="000000"/>
              <w:right w:val="nil"/>
            </w:tcBorders>
            <w:hideMark/>
          </w:tcPr>
          <w:p w:rsidR="00AD2A57" w:rsidRDefault="00AD2A57" w:rsidP="00AD2A5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AD2A57" w:rsidRDefault="00AD2A57" w:rsidP="00AD2A5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AD2A57" w:rsidTr="00AD2A57">
        <w:trPr>
          <w:tblHeader/>
        </w:trPr>
        <w:tc>
          <w:tcPr>
            <w:tcW w:w="3780" w:type="dxa"/>
            <w:tcBorders>
              <w:top w:val="single" w:sz="4" w:space="0" w:color="000000"/>
              <w:left w:val="single" w:sz="4" w:space="0" w:color="000000"/>
              <w:bottom w:val="single" w:sz="4" w:space="0" w:color="000000"/>
              <w:right w:val="nil"/>
            </w:tcBorders>
            <w:hideMark/>
          </w:tcPr>
          <w:p w:rsidR="00AD2A57" w:rsidRDefault="00AD2A57" w:rsidP="00AD2A5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AD2A57" w:rsidRDefault="00AD2A57" w:rsidP="00AD2A57">
            <w:pPr>
              <w:autoSpaceDE w:val="0"/>
              <w:snapToGrid w:val="0"/>
              <w:spacing w:line="276" w:lineRule="auto"/>
              <w:ind w:right="-174"/>
              <w:jc w:val="center"/>
              <w:rPr>
                <w:sz w:val="20"/>
                <w:lang w:eastAsia="en-US"/>
              </w:rPr>
            </w:pPr>
            <w:r>
              <w:rPr>
                <w:sz w:val="20"/>
                <w:lang w:eastAsia="en-US"/>
              </w:rPr>
              <w:t>1</w:t>
            </w:r>
          </w:p>
        </w:tc>
      </w:tr>
      <w:tr w:rsidR="00AD2A57" w:rsidTr="00AD2A57">
        <w:tc>
          <w:tcPr>
            <w:tcW w:w="3780" w:type="dxa"/>
            <w:tcBorders>
              <w:top w:val="single" w:sz="4" w:space="0" w:color="000000"/>
              <w:left w:val="single" w:sz="4" w:space="0" w:color="000000"/>
              <w:bottom w:val="single" w:sz="4" w:space="0" w:color="000000"/>
              <w:right w:val="nil"/>
            </w:tcBorders>
            <w:hideMark/>
          </w:tcPr>
          <w:p w:rsidR="00AD2A57" w:rsidRDefault="00AD2A57" w:rsidP="00AD2A5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AD2A57" w:rsidRDefault="00AD2A57" w:rsidP="00AD2A57">
            <w:pPr>
              <w:autoSpaceDE w:val="0"/>
              <w:snapToGrid w:val="0"/>
              <w:spacing w:line="276" w:lineRule="auto"/>
              <w:jc w:val="center"/>
              <w:rPr>
                <w:sz w:val="20"/>
                <w:lang w:eastAsia="en-US"/>
              </w:rPr>
            </w:pPr>
            <w:r>
              <w:rPr>
                <w:sz w:val="20"/>
                <w:lang w:eastAsia="en-US"/>
              </w:rPr>
              <w:t>Не менее 34,5 кв. метра (за исключением балконов, лоджий)</w:t>
            </w:r>
          </w:p>
        </w:tc>
      </w:tr>
      <w:tr w:rsidR="00AD2A57" w:rsidTr="00AD2A57">
        <w:tc>
          <w:tcPr>
            <w:tcW w:w="3780" w:type="dxa"/>
            <w:tcBorders>
              <w:top w:val="single" w:sz="4" w:space="0" w:color="000000"/>
              <w:left w:val="single" w:sz="4" w:space="0" w:color="000000"/>
              <w:bottom w:val="single" w:sz="4" w:space="0" w:color="000000"/>
              <w:right w:val="nil"/>
            </w:tcBorders>
            <w:hideMark/>
          </w:tcPr>
          <w:p w:rsidR="00AD2A57" w:rsidRDefault="00AD2A57" w:rsidP="00AD2A57">
            <w:pPr>
              <w:autoSpaceDE w:val="0"/>
              <w:snapToGrid w:val="0"/>
              <w:spacing w:line="276" w:lineRule="auto"/>
              <w:jc w:val="center"/>
              <w:rPr>
                <w:b/>
                <w:sz w:val="20"/>
                <w:lang w:eastAsia="en-US"/>
              </w:rPr>
            </w:pPr>
            <w:r>
              <w:rPr>
                <w:b/>
                <w:sz w:val="20"/>
                <w:lang w:eastAsia="en-US"/>
              </w:rPr>
              <w:t>Общая площадь 1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AD2A57" w:rsidRDefault="00AD2A57" w:rsidP="00AD2A57">
            <w:pPr>
              <w:autoSpaceDE w:val="0"/>
              <w:snapToGrid w:val="0"/>
              <w:spacing w:line="276" w:lineRule="auto"/>
              <w:jc w:val="center"/>
              <w:rPr>
                <w:sz w:val="20"/>
                <w:lang w:eastAsia="en-US"/>
              </w:rPr>
            </w:pPr>
            <w:r>
              <w:rPr>
                <w:sz w:val="20"/>
                <w:lang w:eastAsia="en-US"/>
              </w:rPr>
              <w:t>Не менее 34,5 кв. метров (за исключением балконов, лоджий)</w:t>
            </w:r>
          </w:p>
        </w:tc>
      </w:tr>
    </w:tbl>
    <w:p w:rsidR="00AD2A57" w:rsidRDefault="00AD2A57" w:rsidP="00AD2A57">
      <w:pPr>
        <w:pStyle w:val="afc"/>
        <w:rPr>
          <w:b/>
          <w:sz w:val="20"/>
        </w:rPr>
      </w:pPr>
      <w:r>
        <w:rPr>
          <w:b/>
          <w:sz w:val="20"/>
        </w:rPr>
        <w:t>2-комнатные квартиры</w:t>
      </w:r>
    </w:p>
    <w:tbl>
      <w:tblPr>
        <w:tblW w:w="0" w:type="auto"/>
        <w:tblInd w:w="-175" w:type="dxa"/>
        <w:tblLayout w:type="fixed"/>
        <w:tblCellMar>
          <w:left w:w="0" w:type="dxa"/>
          <w:right w:w="0" w:type="dxa"/>
        </w:tblCellMar>
        <w:tblLook w:val="04A0"/>
      </w:tblPr>
      <w:tblGrid>
        <w:gridCol w:w="3780"/>
        <w:gridCol w:w="6165"/>
      </w:tblGrid>
      <w:tr w:rsidR="00AD2A57" w:rsidTr="00AD2A57">
        <w:trPr>
          <w:tblHeader/>
        </w:trPr>
        <w:tc>
          <w:tcPr>
            <w:tcW w:w="3780" w:type="dxa"/>
            <w:tcBorders>
              <w:top w:val="single" w:sz="4" w:space="0" w:color="000000"/>
              <w:left w:val="single" w:sz="4" w:space="0" w:color="000000"/>
              <w:bottom w:val="single" w:sz="4" w:space="0" w:color="000000"/>
              <w:right w:val="nil"/>
            </w:tcBorders>
            <w:hideMark/>
          </w:tcPr>
          <w:p w:rsidR="00AD2A57" w:rsidRDefault="00AD2A57" w:rsidP="00AD2A5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AD2A57" w:rsidRDefault="00AD2A57" w:rsidP="00AD2A5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AD2A57" w:rsidTr="00AD2A57">
        <w:trPr>
          <w:tblHeader/>
        </w:trPr>
        <w:tc>
          <w:tcPr>
            <w:tcW w:w="3780" w:type="dxa"/>
            <w:tcBorders>
              <w:top w:val="single" w:sz="4" w:space="0" w:color="000000"/>
              <w:left w:val="single" w:sz="4" w:space="0" w:color="000000"/>
              <w:bottom w:val="single" w:sz="4" w:space="0" w:color="000000"/>
              <w:right w:val="nil"/>
            </w:tcBorders>
            <w:hideMark/>
          </w:tcPr>
          <w:p w:rsidR="00AD2A57" w:rsidRDefault="00AD2A57" w:rsidP="00AD2A5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AD2A57" w:rsidRDefault="00AD2A57" w:rsidP="00AD2A57">
            <w:pPr>
              <w:autoSpaceDE w:val="0"/>
              <w:snapToGrid w:val="0"/>
              <w:spacing w:line="276" w:lineRule="auto"/>
              <w:ind w:right="-174"/>
              <w:jc w:val="center"/>
              <w:rPr>
                <w:sz w:val="20"/>
                <w:lang w:eastAsia="en-US"/>
              </w:rPr>
            </w:pPr>
            <w:r>
              <w:rPr>
                <w:sz w:val="20"/>
                <w:lang w:eastAsia="en-US"/>
              </w:rPr>
              <w:t>8</w:t>
            </w:r>
          </w:p>
        </w:tc>
      </w:tr>
      <w:tr w:rsidR="00AD2A57" w:rsidTr="00AD2A57">
        <w:tc>
          <w:tcPr>
            <w:tcW w:w="3780" w:type="dxa"/>
            <w:tcBorders>
              <w:top w:val="single" w:sz="4" w:space="0" w:color="000000"/>
              <w:left w:val="single" w:sz="4" w:space="0" w:color="000000"/>
              <w:bottom w:val="single" w:sz="4" w:space="0" w:color="000000"/>
              <w:right w:val="nil"/>
            </w:tcBorders>
            <w:hideMark/>
          </w:tcPr>
          <w:p w:rsidR="00AD2A57" w:rsidRDefault="00AD2A57" w:rsidP="00AD2A5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AD2A57" w:rsidRDefault="00AD2A57" w:rsidP="00AD2A57">
            <w:pPr>
              <w:autoSpaceDE w:val="0"/>
              <w:snapToGrid w:val="0"/>
              <w:spacing w:line="276" w:lineRule="auto"/>
              <w:jc w:val="center"/>
              <w:rPr>
                <w:sz w:val="20"/>
                <w:lang w:eastAsia="en-US"/>
              </w:rPr>
            </w:pPr>
            <w:r>
              <w:rPr>
                <w:sz w:val="20"/>
                <w:lang w:eastAsia="en-US"/>
              </w:rPr>
              <w:t>Не менее 51,4 кв. метра (за исключением балконов, лоджий)</w:t>
            </w:r>
          </w:p>
        </w:tc>
      </w:tr>
      <w:tr w:rsidR="00AD2A57" w:rsidTr="00AD2A57">
        <w:tc>
          <w:tcPr>
            <w:tcW w:w="3780" w:type="dxa"/>
            <w:tcBorders>
              <w:top w:val="single" w:sz="4" w:space="0" w:color="000000"/>
              <w:left w:val="single" w:sz="4" w:space="0" w:color="000000"/>
              <w:bottom w:val="single" w:sz="4" w:space="0" w:color="000000"/>
              <w:right w:val="nil"/>
            </w:tcBorders>
            <w:hideMark/>
          </w:tcPr>
          <w:p w:rsidR="00AD2A57" w:rsidRDefault="00AD2A57" w:rsidP="00AD2A57">
            <w:pPr>
              <w:autoSpaceDE w:val="0"/>
              <w:snapToGrid w:val="0"/>
              <w:spacing w:line="276" w:lineRule="auto"/>
              <w:jc w:val="center"/>
              <w:rPr>
                <w:b/>
                <w:sz w:val="20"/>
                <w:lang w:eastAsia="en-US"/>
              </w:rPr>
            </w:pPr>
            <w:r>
              <w:rPr>
                <w:b/>
                <w:sz w:val="20"/>
                <w:lang w:eastAsia="en-US"/>
              </w:rPr>
              <w:t>Общая площадь 8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AD2A57" w:rsidRDefault="00AD2A57" w:rsidP="00AD2A57">
            <w:pPr>
              <w:autoSpaceDE w:val="0"/>
              <w:snapToGrid w:val="0"/>
              <w:spacing w:line="276" w:lineRule="auto"/>
              <w:jc w:val="center"/>
              <w:rPr>
                <w:sz w:val="20"/>
                <w:lang w:eastAsia="en-US"/>
              </w:rPr>
            </w:pPr>
            <w:r>
              <w:rPr>
                <w:sz w:val="20"/>
                <w:lang w:eastAsia="en-US"/>
              </w:rPr>
              <w:t>Не менее 411,2 кв. метров (за исключением балконов, лоджий)</w:t>
            </w:r>
          </w:p>
        </w:tc>
      </w:tr>
    </w:tbl>
    <w:p w:rsidR="00AD2A57" w:rsidRPr="00AD2A57" w:rsidRDefault="00AD2A57" w:rsidP="00AD2A57">
      <w:pPr>
        <w:pStyle w:val="afc"/>
        <w:rPr>
          <w:b/>
          <w:sz w:val="20"/>
          <w:lang w:val="ru-RU"/>
        </w:rPr>
      </w:pPr>
      <w:r>
        <w:rPr>
          <w:b/>
          <w:sz w:val="20"/>
        </w:rPr>
        <w:t>2-комнатные квартиры</w:t>
      </w:r>
    </w:p>
    <w:tbl>
      <w:tblPr>
        <w:tblW w:w="0" w:type="auto"/>
        <w:tblInd w:w="-175" w:type="dxa"/>
        <w:tblLayout w:type="fixed"/>
        <w:tblCellMar>
          <w:left w:w="0" w:type="dxa"/>
          <w:right w:w="0" w:type="dxa"/>
        </w:tblCellMar>
        <w:tblLook w:val="04A0"/>
      </w:tblPr>
      <w:tblGrid>
        <w:gridCol w:w="3780"/>
        <w:gridCol w:w="6165"/>
      </w:tblGrid>
      <w:tr w:rsidR="00AD2A57" w:rsidTr="00AD2A57">
        <w:trPr>
          <w:tblHeader/>
        </w:trPr>
        <w:tc>
          <w:tcPr>
            <w:tcW w:w="3780"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AD2A57" w:rsidRDefault="00AD2A5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AD2A57" w:rsidTr="00AD2A57">
        <w:trPr>
          <w:tblHeader/>
        </w:trPr>
        <w:tc>
          <w:tcPr>
            <w:tcW w:w="3780"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AD2A57" w:rsidRDefault="00AD2A57">
            <w:pPr>
              <w:autoSpaceDE w:val="0"/>
              <w:snapToGrid w:val="0"/>
              <w:spacing w:line="276" w:lineRule="auto"/>
              <w:ind w:right="-174"/>
              <w:jc w:val="center"/>
              <w:rPr>
                <w:sz w:val="20"/>
                <w:lang w:eastAsia="en-US"/>
              </w:rPr>
            </w:pPr>
            <w:r>
              <w:rPr>
                <w:sz w:val="20"/>
                <w:lang w:eastAsia="en-US"/>
              </w:rPr>
              <w:t>5</w:t>
            </w:r>
          </w:p>
        </w:tc>
      </w:tr>
      <w:tr w:rsidR="00AD2A57" w:rsidTr="00AD2A57">
        <w:tc>
          <w:tcPr>
            <w:tcW w:w="3780"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AD2A57" w:rsidRDefault="00AD2A57">
            <w:pPr>
              <w:autoSpaceDE w:val="0"/>
              <w:snapToGrid w:val="0"/>
              <w:spacing w:line="276" w:lineRule="auto"/>
              <w:jc w:val="center"/>
              <w:rPr>
                <w:sz w:val="20"/>
                <w:lang w:eastAsia="en-US"/>
              </w:rPr>
            </w:pPr>
            <w:r>
              <w:rPr>
                <w:sz w:val="20"/>
                <w:lang w:eastAsia="en-US"/>
              </w:rPr>
              <w:t>Не менее 49,5 кв. метра (за исключением балконов, лоджий)</w:t>
            </w:r>
          </w:p>
        </w:tc>
      </w:tr>
      <w:tr w:rsidR="00AD2A57" w:rsidTr="00AD2A57">
        <w:tc>
          <w:tcPr>
            <w:tcW w:w="3780" w:type="dxa"/>
            <w:tcBorders>
              <w:top w:val="single" w:sz="4" w:space="0" w:color="000000"/>
              <w:left w:val="single" w:sz="4" w:space="0" w:color="000000"/>
              <w:bottom w:val="single" w:sz="4" w:space="0" w:color="000000"/>
              <w:right w:val="nil"/>
            </w:tcBorders>
            <w:hideMark/>
          </w:tcPr>
          <w:p w:rsidR="00AD2A57" w:rsidRDefault="00AD2A57" w:rsidP="00AD2A57">
            <w:pPr>
              <w:autoSpaceDE w:val="0"/>
              <w:snapToGrid w:val="0"/>
              <w:spacing w:line="276" w:lineRule="auto"/>
              <w:jc w:val="center"/>
              <w:rPr>
                <w:b/>
                <w:sz w:val="20"/>
                <w:lang w:eastAsia="en-US"/>
              </w:rPr>
            </w:pPr>
            <w:r>
              <w:rPr>
                <w:b/>
                <w:sz w:val="20"/>
                <w:lang w:eastAsia="en-US"/>
              </w:rPr>
              <w:lastRenderedPageBreak/>
              <w:t>Общая площадь 5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AD2A57" w:rsidRDefault="00AD2A57" w:rsidP="00AD2A57">
            <w:pPr>
              <w:autoSpaceDE w:val="0"/>
              <w:snapToGrid w:val="0"/>
              <w:spacing w:line="276" w:lineRule="auto"/>
              <w:jc w:val="center"/>
              <w:rPr>
                <w:sz w:val="20"/>
                <w:lang w:eastAsia="en-US"/>
              </w:rPr>
            </w:pPr>
            <w:r>
              <w:rPr>
                <w:sz w:val="20"/>
                <w:lang w:eastAsia="en-US"/>
              </w:rPr>
              <w:t>Не менее 247,5 кв. метров (за исключением балконов, лоджий)</w:t>
            </w:r>
          </w:p>
        </w:tc>
      </w:tr>
    </w:tbl>
    <w:p w:rsidR="00AD2A57" w:rsidRDefault="00AD2A57" w:rsidP="00AD2A57">
      <w:pPr>
        <w:pStyle w:val="afc"/>
        <w:rPr>
          <w:b/>
          <w:sz w:val="20"/>
        </w:rPr>
      </w:pPr>
      <w:r>
        <w:rPr>
          <w:b/>
          <w:sz w:val="20"/>
          <w:lang w:val="ru-RU"/>
        </w:rPr>
        <w:t>3</w:t>
      </w:r>
      <w:r>
        <w:rPr>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AD2A57" w:rsidTr="00AD2A57">
        <w:trPr>
          <w:tblHeader/>
        </w:trPr>
        <w:tc>
          <w:tcPr>
            <w:tcW w:w="3780"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AD2A57" w:rsidRDefault="00AD2A5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AD2A57" w:rsidTr="00AD2A57">
        <w:trPr>
          <w:tblHeader/>
        </w:trPr>
        <w:tc>
          <w:tcPr>
            <w:tcW w:w="3780"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AD2A57" w:rsidRDefault="00AD2A57">
            <w:pPr>
              <w:autoSpaceDE w:val="0"/>
              <w:snapToGrid w:val="0"/>
              <w:spacing w:line="276" w:lineRule="auto"/>
              <w:ind w:right="-174"/>
              <w:jc w:val="center"/>
              <w:rPr>
                <w:sz w:val="20"/>
                <w:lang w:eastAsia="en-US"/>
              </w:rPr>
            </w:pPr>
            <w:r>
              <w:rPr>
                <w:sz w:val="20"/>
                <w:lang w:eastAsia="en-US"/>
              </w:rPr>
              <w:t>2</w:t>
            </w:r>
          </w:p>
        </w:tc>
      </w:tr>
      <w:tr w:rsidR="00AD2A57" w:rsidTr="00AD2A57">
        <w:tc>
          <w:tcPr>
            <w:tcW w:w="3780"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AD2A57" w:rsidRDefault="00AD2A57">
            <w:pPr>
              <w:autoSpaceDE w:val="0"/>
              <w:snapToGrid w:val="0"/>
              <w:spacing w:line="276" w:lineRule="auto"/>
              <w:jc w:val="center"/>
              <w:rPr>
                <w:sz w:val="20"/>
                <w:lang w:eastAsia="en-US"/>
              </w:rPr>
            </w:pPr>
            <w:r>
              <w:rPr>
                <w:sz w:val="20"/>
                <w:lang w:eastAsia="en-US"/>
              </w:rPr>
              <w:t>Не менее 63,0 кв. метра (за исключением балконов, лоджий)</w:t>
            </w:r>
          </w:p>
        </w:tc>
      </w:tr>
      <w:tr w:rsidR="00AD2A57" w:rsidTr="00AD2A57">
        <w:tc>
          <w:tcPr>
            <w:tcW w:w="3780" w:type="dxa"/>
            <w:tcBorders>
              <w:top w:val="single" w:sz="4" w:space="0" w:color="000000"/>
              <w:left w:val="single" w:sz="4" w:space="0" w:color="000000"/>
              <w:bottom w:val="single" w:sz="4" w:space="0" w:color="000000"/>
              <w:right w:val="nil"/>
            </w:tcBorders>
            <w:hideMark/>
          </w:tcPr>
          <w:p w:rsidR="00AD2A57" w:rsidRDefault="00AD2A57">
            <w:pPr>
              <w:autoSpaceDE w:val="0"/>
              <w:snapToGrid w:val="0"/>
              <w:spacing w:line="276" w:lineRule="auto"/>
              <w:jc w:val="center"/>
              <w:rPr>
                <w:b/>
                <w:sz w:val="20"/>
                <w:lang w:eastAsia="en-US"/>
              </w:rPr>
            </w:pPr>
            <w:r>
              <w:rPr>
                <w:b/>
                <w:sz w:val="20"/>
                <w:lang w:eastAsia="en-US"/>
              </w:rPr>
              <w:t>Общая площадь 2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AD2A57" w:rsidRDefault="00AD2A57">
            <w:pPr>
              <w:autoSpaceDE w:val="0"/>
              <w:snapToGrid w:val="0"/>
              <w:spacing w:line="276" w:lineRule="auto"/>
              <w:jc w:val="center"/>
              <w:rPr>
                <w:sz w:val="20"/>
                <w:lang w:eastAsia="en-US"/>
              </w:rPr>
            </w:pPr>
            <w:r>
              <w:rPr>
                <w:sz w:val="20"/>
                <w:lang w:eastAsia="en-US"/>
              </w:rPr>
              <w:t>Не менее 126,0 кв. метров (за исключением балконов, лоджий)</w:t>
            </w:r>
          </w:p>
        </w:tc>
      </w:tr>
    </w:tbl>
    <w:p w:rsidR="00AD2A57" w:rsidRDefault="00AD2A57" w:rsidP="00AD2A57">
      <w:pPr>
        <w:pStyle w:val="1bodytext"/>
        <w:ind w:firstLine="720"/>
        <w:rPr>
          <w:b/>
        </w:rPr>
      </w:pPr>
      <w:r>
        <w:rPr>
          <w:b/>
        </w:rPr>
        <w:t xml:space="preserve">Примечание: </w:t>
      </w:r>
      <w:r>
        <w:t>В форме предложения участник размещения заказа указывает точное значение характеристик товаров, указывается конкретный адрес. В случае указания значений характеристик товаров с применением формулировок «не менее», «не менее чем», «не более», «не ранее» или «не ниже» - предложение участника размещения заказа признается несоответствующим требованиям документации об аукционе. Участник размещения заказа обязан предоставить информацию по каждой квартире (адрес, № квартиры, этаж, количество комнат, площадь).</w:t>
      </w:r>
    </w:p>
    <w:p w:rsidR="005A6F90" w:rsidRDefault="005A6F90" w:rsidP="005A6F90">
      <w:pPr>
        <w:keepNext/>
        <w:keepLines/>
        <w:widowControl w:val="0"/>
        <w:suppressLineNumbers/>
        <w:jc w:val="left"/>
        <w:rPr>
          <w:b/>
        </w:rPr>
      </w:pPr>
    </w:p>
    <w:p w:rsidR="005A6F90" w:rsidRDefault="005A6F90" w:rsidP="005A6F90">
      <w:pPr>
        <w:keepNext/>
        <w:keepLines/>
        <w:widowControl w:val="0"/>
        <w:suppressLineNumbers/>
        <w:jc w:val="left"/>
        <w:rPr>
          <w:b/>
        </w:rPr>
      </w:pPr>
    </w:p>
    <w:p w:rsidR="005A6F90" w:rsidRDefault="00B46287" w:rsidP="005A6F90">
      <w:pPr>
        <w:keepNext/>
        <w:keepLines/>
        <w:widowControl w:val="0"/>
        <w:suppressLineNumbers/>
        <w:jc w:val="left"/>
        <w:rPr>
          <w:b/>
        </w:rPr>
      </w:pPr>
      <w:r>
        <w:rPr>
          <w:b/>
        </w:rPr>
        <w:t>Руководитель контрактной службы                                                                              А.Ю. Ермаков</w:t>
      </w:r>
    </w:p>
    <w:p w:rsidR="005A6F90" w:rsidRDefault="005A6F90" w:rsidP="005A6F90">
      <w:pPr>
        <w:rPr>
          <w:b/>
        </w:rPr>
      </w:pPr>
    </w:p>
    <w:p w:rsidR="005A6F90" w:rsidRDefault="005A6F90"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Pr>
          <w:b/>
        </w:rPr>
        <w:t xml:space="preserve">          </w:t>
      </w:r>
      <w:r w:rsidR="005A6F90">
        <w:rPr>
          <w:b/>
        </w:rPr>
        <w:t xml:space="preserve">                 </w:t>
      </w:r>
      <w:r w:rsidR="00995F49">
        <w:rPr>
          <w:b/>
        </w:rPr>
        <w:t xml:space="preserve">  </w:t>
      </w:r>
      <w:r w:rsidR="005A6F90">
        <w:rPr>
          <w:b/>
        </w:rPr>
        <w:t>Е.И. Павлова</w:t>
      </w:r>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4" w:name="_Ref248562863"/>
      <w:bookmarkStart w:id="35"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4"/>
      <w:bookmarkEnd w:id="35"/>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lastRenderedPageBreak/>
        <w:t xml:space="preserve">- аванс в размере </w:t>
      </w:r>
      <w:r w:rsidR="005B1C4B">
        <w:t>95</w:t>
      </w:r>
      <w:r>
        <w:t xml:space="preserve"> % от цены Контракта - в течение 15 рабочих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рабочих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не позднее 3 квартала 2014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lastRenderedPageBreak/>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lang/>
        </w:rPr>
      </w:pPr>
      <w:r>
        <w:rPr>
          <w:lang/>
        </w:rPr>
        <w:t>5</w:t>
      </w:r>
      <w:r w:rsidR="001B6B20" w:rsidRPr="000652E6">
        <w:rPr>
          <w:lang/>
        </w:rPr>
        <w:t xml:space="preserve">.3. В ходе исполнения Контракта </w:t>
      </w:r>
      <w:r w:rsidR="0096518A">
        <w:rPr>
          <w:lang/>
        </w:rPr>
        <w:t>Застройщик</w:t>
      </w:r>
      <w:r w:rsidR="001B6B20" w:rsidRPr="000652E6">
        <w:rPr>
          <w:lang/>
        </w:rPr>
        <w:t xml:space="preserve"> вправе предоставить </w:t>
      </w:r>
      <w:r w:rsidR="003A37B9" w:rsidRPr="003A37B9">
        <w:rPr>
          <w:lang/>
        </w:rPr>
        <w:t xml:space="preserve">Муниципальному заказчику </w:t>
      </w:r>
      <w:r w:rsidR="001B6B20" w:rsidRPr="000652E6">
        <w:rPr>
          <w:lang/>
        </w:rPr>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.4. </w:t>
      </w:r>
      <w:r w:rsidR="001B6B20" w:rsidRPr="000652E6">
        <w:rPr>
          <w:lang/>
        </w:rPr>
        <w:t xml:space="preserve">Срок действия обеспечения исполнения Контракта в форме банковской гарантии </w:t>
      </w:r>
      <w:r>
        <w:rPr>
          <w:lang/>
        </w:rPr>
        <w:t>должен превышать срок действия договора не менее чем на один месяц</w:t>
      </w:r>
      <w:r w:rsidR="001B6B20" w:rsidRPr="000652E6">
        <w:rPr>
          <w:lang/>
        </w:rPr>
        <w:t xml:space="preserve">. </w:t>
      </w:r>
      <w:r w:rsidR="001B6B20" w:rsidRPr="000652E6">
        <w:rPr>
          <w:kern w:val="16"/>
          <w:lang/>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lang/>
        </w:rPr>
        <w:t>Застройщиком</w:t>
      </w:r>
      <w:r w:rsidR="000C7EC1" w:rsidRPr="000652E6">
        <w:rPr>
          <w:kern w:val="16"/>
          <w:lang/>
        </w:rPr>
        <w:t xml:space="preserve"> </w:t>
      </w:r>
      <w:r w:rsidR="001B6B20" w:rsidRPr="000652E6">
        <w:rPr>
          <w:kern w:val="16"/>
          <w:lang/>
        </w:rPr>
        <w:t>всех своих обязательств по Контракту.</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lang/>
        </w:rPr>
        <w:t>Застройщиком</w:t>
      </w:r>
      <w:r w:rsidR="001B6B20" w:rsidRPr="000652E6">
        <w:rPr>
          <w:color w:val="000000"/>
          <w:kern w:val="16"/>
          <w:lang/>
        </w:rPr>
        <w:t xml:space="preserve"> своих обязательств по контракту, </w:t>
      </w:r>
      <w:r w:rsidR="0096518A">
        <w:rPr>
          <w:color w:val="000000"/>
          <w:kern w:val="16"/>
          <w:lang/>
        </w:rPr>
        <w:t>Застройщик</w:t>
      </w:r>
      <w:r w:rsidR="001B6B20" w:rsidRPr="000652E6">
        <w:rPr>
          <w:color w:val="000000"/>
          <w:kern w:val="16"/>
          <w:lang/>
        </w:rPr>
        <w:t xml:space="preserve"> обязуется в течение 10 (десяти) дней предоставить </w:t>
      </w:r>
      <w:r w:rsidR="003A37B9" w:rsidRPr="003A37B9">
        <w:rPr>
          <w:color w:val="000000"/>
          <w:kern w:val="16"/>
          <w:lang/>
        </w:rPr>
        <w:t xml:space="preserve">Муниципальному заказчику </w:t>
      </w:r>
      <w:r w:rsidR="001B6B20" w:rsidRPr="000652E6">
        <w:rPr>
          <w:color w:val="000000"/>
          <w:kern w:val="16"/>
          <w:lang/>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.6. По Контракту должны быть обеспечены обязательства </w:t>
      </w:r>
      <w:r w:rsidR="003A37B9">
        <w:rPr>
          <w:color w:val="000000"/>
          <w:kern w:val="16"/>
          <w:lang/>
        </w:rPr>
        <w:t>Застройщика</w:t>
      </w:r>
      <w:r w:rsidR="001B6B20" w:rsidRPr="000652E6">
        <w:rPr>
          <w:color w:val="000000"/>
          <w:kern w:val="16"/>
          <w:lang/>
        </w:rPr>
        <w:t xml:space="preserve"> по возмещению убытков </w:t>
      </w:r>
      <w:r w:rsidR="000C7EC1" w:rsidRPr="000652E6">
        <w:rPr>
          <w:color w:val="000000"/>
          <w:kern w:val="16"/>
          <w:lang/>
        </w:rPr>
        <w:t>Муниципально</w:t>
      </w:r>
      <w:r w:rsidR="003A37B9">
        <w:rPr>
          <w:color w:val="000000"/>
          <w:kern w:val="16"/>
          <w:lang/>
        </w:rPr>
        <w:t>му</w:t>
      </w:r>
      <w:r w:rsidR="000C7EC1" w:rsidRPr="000652E6">
        <w:rPr>
          <w:color w:val="000000"/>
          <w:kern w:val="16"/>
          <w:lang/>
        </w:rPr>
        <w:t xml:space="preserve"> з</w:t>
      </w:r>
      <w:r w:rsidR="003A37B9" w:rsidRPr="000652E6">
        <w:rPr>
          <w:color w:val="000000"/>
          <w:kern w:val="16"/>
          <w:lang/>
        </w:rPr>
        <w:t>заказчи</w:t>
      </w:r>
      <w:r w:rsidR="003A37B9">
        <w:rPr>
          <w:color w:val="000000"/>
          <w:kern w:val="16"/>
          <w:lang/>
        </w:rPr>
        <w:t>ку</w:t>
      </w:r>
      <w:r w:rsidR="001B6B20" w:rsidRPr="000652E6">
        <w:rPr>
          <w:color w:val="000000"/>
          <w:kern w:val="16"/>
          <w:lang/>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lang/>
        </w:rPr>
        <w:t>Застройщика</w:t>
      </w:r>
      <w:r w:rsidR="001B6B20" w:rsidRPr="000652E6">
        <w:rPr>
          <w:color w:val="000000"/>
          <w:kern w:val="16"/>
          <w:lang/>
        </w:rPr>
        <w:t xml:space="preserve"> перед </w:t>
      </w:r>
      <w:r w:rsidR="000C7EC1" w:rsidRPr="000652E6">
        <w:rPr>
          <w:color w:val="000000"/>
          <w:kern w:val="16"/>
          <w:lang/>
        </w:rPr>
        <w:t xml:space="preserve">Муниципальным </w:t>
      </w:r>
      <w:r w:rsidR="003A37B9" w:rsidRPr="000652E6">
        <w:rPr>
          <w:color w:val="000000"/>
          <w:kern w:val="16"/>
          <w:lang/>
        </w:rPr>
        <w:t>заказчиком</w:t>
      </w:r>
      <w:r w:rsidR="001B6B20" w:rsidRPr="000652E6">
        <w:rPr>
          <w:color w:val="000000"/>
          <w:kern w:val="16"/>
          <w:lang/>
        </w:rPr>
        <w:t>.</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.7.2.2. </w:t>
      </w:r>
      <w:r>
        <w:rPr>
          <w:color w:val="000000"/>
          <w:kern w:val="16"/>
          <w:lang/>
        </w:rPr>
        <w:t>С</w:t>
      </w:r>
      <w:proofErr w:type="spellStart"/>
      <w:r w:rsidR="001B6B20" w:rsidRPr="000652E6">
        <w:rPr>
          <w:color w:val="000000"/>
          <w:kern w:val="16"/>
          <w:lang/>
        </w:rPr>
        <w:t>умма</w:t>
      </w:r>
      <w:proofErr w:type="spellEnd"/>
      <w:r w:rsidR="001B6B20" w:rsidRPr="000652E6">
        <w:rPr>
          <w:color w:val="000000"/>
          <w:kern w:val="16"/>
          <w:lang/>
        </w:rPr>
        <w:t>,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lang/>
        </w:rPr>
        <w:t>.,</w:t>
      </w:r>
      <w:proofErr w:type="gramEnd"/>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.7.2.3. </w:t>
      </w:r>
      <w:r>
        <w:rPr>
          <w:color w:val="000000"/>
          <w:kern w:val="16"/>
          <w:lang/>
        </w:rPr>
        <w:t>П</w:t>
      </w:r>
      <w:proofErr w:type="spellStart"/>
      <w:r w:rsidR="001B6B20" w:rsidRPr="000652E6">
        <w:rPr>
          <w:color w:val="000000"/>
          <w:kern w:val="16"/>
          <w:lang/>
        </w:rPr>
        <w:t>еречень</w:t>
      </w:r>
      <w:proofErr w:type="spellEnd"/>
      <w:r w:rsidR="001B6B20" w:rsidRPr="000652E6">
        <w:rPr>
          <w:color w:val="000000"/>
          <w:kern w:val="16"/>
          <w:lang/>
        </w:rPr>
        <w:t xml:space="preserve">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.7.2.4. </w:t>
      </w:r>
      <w:r>
        <w:rPr>
          <w:color w:val="000000"/>
          <w:kern w:val="16"/>
          <w:lang/>
        </w:rPr>
        <w:t>П</w:t>
      </w:r>
      <w:proofErr w:type="spellStart"/>
      <w:r w:rsidR="001B6B20" w:rsidRPr="000652E6">
        <w:rPr>
          <w:color w:val="000000"/>
          <w:kern w:val="16"/>
          <w:lang/>
        </w:rPr>
        <w:t>риложения</w:t>
      </w:r>
      <w:proofErr w:type="spellEnd"/>
      <w:r w:rsidR="001B6B20" w:rsidRPr="000652E6">
        <w:rPr>
          <w:color w:val="000000"/>
          <w:kern w:val="16"/>
          <w:lang/>
        </w:rPr>
        <w:t xml:space="preserve"> к требованию бенефициара (до установления </w:t>
      </w:r>
      <w:r w:rsidR="001B6B20" w:rsidRPr="000652E6">
        <w:rPr>
          <w:iCs/>
          <w:lang/>
        </w:rPr>
        <w:t>Правительством Российской Федерации перечня документов согласно п. 6.7.2.11)</w:t>
      </w:r>
      <w:r w:rsidR="001B6B20" w:rsidRPr="000652E6">
        <w:rPr>
          <w:color w:val="000000"/>
          <w:kern w:val="16"/>
          <w:lang/>
        </w:rPr>
        <w:t>:</w:t>
      </w:r>
    </w:p>
    <w:p w:rsidR="001B6B20" w:rsidRPr="000652E6" w:rsidRDefault="001B6B20" w:rsidP="001B6B20">
      <w:pPr>
        <w:tabs>
          <w:tab w:val="left" w:pos="709"/>
        </w:tabs>
        <w:spacing w:after="0"/>
        <w:ind w:firstLine="567"/>
        <w:rPr>
          <w:color w:val="000000"/>
          <w:kern w:val="16"/>
          <w:lang/>
        </w:rPr>
      </w:pPr>
      <w:r w:rsidRPr="000652E6">
        <w:rPr>
          <w:color w:val="000000"/>
          <w:kern w:val="16"/>
          <w:lang/>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lang/>
        </w:rPr>
      </w:pPr>
      <w:r w:rsidRPr="000652E6">
        <w:rPr>
          <w:color w:val="000000"/>
          <w:kern w:val="16"/>
          <w:lang/>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 </w:t>
      </w:r>
      <w:r w:rsidR="00E46957">
        <w:rPr>
          <w:color w:val="000000"/>
          <w:kern w:val="16"/>
          <w:lang/>
        </w:rPr>
        <w:t>5</w:t>
      </w:r>
      <w:r w:rsidRPr="000652E6">
        <w:rPr>
          <w:color w:val="000000"/>
          <w:kern w:val="16"/>
          <w:lang/>
        </w:rPr>
        <w:t xml:space="preserve">.7.2.5. </w:t>
      </w:r>
      <w:r w:rsidR="00016F53">
        <w:rPr>
          <w:color w:val="000000"/>
          <w:kern w:val="16"/>
          <w:lang/>
        </w:rPr>
        <w:t>С</w:t>
      </w:r>
      <w:r w:rsidRPr="000652E6">
        <w:rPr>
          <w:color w:val="000000"/>
          <w:kern w:val="16"/>
          <w:lang/>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lang/>
        </w:rPr>
        <w:t>с даты получения</w:t>
      </w:r>
      <w:proofErr w:type="gramEnd"/>
      <w:r w:rsidRPr="000652E6">
        <w:rPr>
          <w:color w:val="000000"/>
          <w:kern w:val="16"/>
          <w:lang/>
        </w:rPr>
        <w:t xml:space="preserve"> письменного требования),</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.7.2.6. </w:t>
      </w:r>
      <w:r w:rsidR="00016F53">
        <w:rPr>
          <w:color w:val="000000"/>
          <w:kern w:val="16"/>
          <w:lang/>
        </w:rPr>
        <w:t>А</w:t>
      </w:r>
      <w:proofErr w:type="spellStart"/>
      <w:r w:rsidR="001B6B20" w:rsidRPr="000652E6">
        <w:rPr>
          <w:color w:val="000000"/>
          <w:kern w:val="16"/>
          <w:lang/>
        </w:rPr>
        <w:t>дрес</w:t>
      </w:r>
      <w:proofErr w:type="spellEnd"/>
      <w:r w:rsidR="001B6B20" w:rsidRPr="000652E6">
        <w:rPr>
          <w:color w:val="000000"/>
          <w:kern w:val="16"/>
          <w:lang/>
        </w:rPr>
        <w:t>,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.7.2.7. </w:t>
      </w:r>
      <w:r>
        <w:rPr>
          <w:color w:val="000000"/>
          <w:kern w:val="16"/>
          <w:lang/>
        </w:rPr>
        <w:t>В</w:t>
      </w:r>
      <w:proofErr w:type="spellStart"/>
      <w:r w:rsidR="001B6B20" w:rsidRPr="000652E6">
        <w:rPr>
          <w:color w:val="000000"/>
          <w:kern w:val="16"/>
          <w:lang/>
        </w:rPr>
        <w:t>озможность</w:t>
      </w:r>
      <w:proofErr w:type="spellEnd"/>
      <w:r w:rsidR="001B6B20" w:rsidRPr="000652E6">
        <w:rPr>
          <w:color w:val="000000"/>
          <w:kern w:val="16"/>
          <w:lang/>
        </w:rPr>
        <w:t xml:space="preserve">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lastRenderedPageBreak/>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sidR="00D11324">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lang w:val="ru-RU"/>
        </w:rPr>
      </w:pPr>
      <w:r w:rsidRPr="000652E6">
        <w:rPr>
          <w:rFonts w:ascii="Times New Roman" w:hAnsi="Times New Roman"/>
          <w:b w:val="0"/>
          <w:bCs w:val="0"/>
          <w:lang w:val="ru-RU" w:eastAsia="ru-RU"/>
        </w:rPr>
        <w:t xml:space="preserve">ИНН 8622011490, КПП 862201001, Получатель: Департамент финансов г. </w:t>
      </w:r>
      <w:proofErr w:type="spellStart"/>
      <w:r w:rsidRPr="000652E6">
        <w:rPr>
          <w:rFonts w:ascii="Times New Roman" w:hAnsi="Times New Roman"/>
          <w:b w:val="0"/>
          <w:bCs w:val="0"/>
          <w:lang w:val="ru-RU" w:eastAsia="ru-RU"/>
        </w:rPr>
        <w:t>Югорска</w:t>
      </w:r>
      <w:proofErr w:type="spellEnd"/>
      <w:r w:rsidRPr="000652E6">
        <w:rPr>
          <w:rFonts w:ascii="Times New Roman" w:hAnsi="Times New Roman"/>
          <w:b w:val="0"/>
          <w:bCs w:val="0"/>
          <w:lang w:val="ru-RU" w:eastAsia="ru-RU"/>
        </w:rPr>
        <w:t>, (</w:t>
      </w:r>
      <w:proofErr w:type="spellStart"/>
      <w:r w:rsidRPr="000652E6">
        <w:rPr>
          <w:rFonts w:ascii="Times New Roman" w:hAnsi="Times New Roman"/>
          <w:b w:val="0"/>
          <w:bCs w:val="0"/>
          <w:lang w:val="ru-RU" w:eastAsia="ru-RU"/>
        </w:rPr>
        <w:t>ДМСиГ</w:t>
      </w:r>
      <w:proofErr w:type="spellEnd"/>
      <w:r w:rsidRPr="000652E6">
        <w:rPr>
          <w:rFonts w:ascii="Times New Roman" w:hAnsi="Times New Roman"/>
          <w:b w:val="0"/>
          <w:bCs w:val="0"/>
          <w:lang w:val="ru-RU" w:eastAsia="ru-RU"/>
        </w:rPr>
        <w:t xml:space="preserve">, л/с 070010000), </w:t>
      </w:r>
      <w:proofErr w:type="spellStart"/>
      <w:proofErr w:type="gramStart"/>
      <w:r w:rsidRPr="000652E6">
        <w:rPr>
          <w:rFonts w:ascii="Times New Roman" w:hAnsi="Times New Roman"/>
          <w:b w:val="0"/>
          <w:bCs w:val="0"/>
          <w:lang w:val="ru-RU" w:eastAsia="ru-RU"/>
        </w:rPr>
        <w:t>р</w:t>
      </w:r>
      <w:proofErr w:type="spellEnd"/>
      <w:proofErr w:type="gramEnd"/>
      <w:r w:rsidRPr="000652E6">
        <w:rPr>
          <w:rFonts w:ascii="Times New Roman" w:hAnsi="Times New Roman"/>
          <w:b w:val="0"/>
          <w:bCs w:val="0"/>
          <w:lang w:val="ru-RU" w:eastAsia="ru-RU"/>
        </w:rPr>
        <w:t xml:space="preserve">/с 403 02 810 000 060 000 005, </w:t>
      </w:r>
      <w:r w:rsidR="00214AD3">
        <w:rPr>
          <w:rFonts w:ascii="Times New Roman" w:hAnsi="Times New Roman"/>
          <w:b w:val="0"/>
          <w:bCs w:val="0"/>
          <w:lang w:val="ru-RU" w:eastAsia="ru-RU"/>
        </w:rPr>
        <w:t>ОАО «</w:t>
      </w:r>
      <w:r w:rsidRPr="000652E6">
        <w:rPr>
          <w:rFonts w:ascii="Times New Roman" w:hAnsi="Times New Roman"/>
          <w:b w:val="0"/>
          <w:bCs w:val="0"/>
          <w:lang w:val="ru-RU" w:eastAsia="ru-RU"/>
        </w:rPr>
        <w:t xml:space="preserve">Ханты-Мансийский банк», г. Ханты-Мансийск, БИК 047162740, к/с 30101810100000000740 </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факт внесения денежных средств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зачислены по реквизитам счета </w:t>
      </w:r>
      <w:r w:rsidR="00E46957">
        <w:rPr>
          <w:color w:val="000000"/>
          <w:kern w:val="16"/>
          <w:lang/>
        </w:rPr>
        <w:t>Муниципального З</w:t>
      </w:r>
      <w:proofErr w:type="spellStart"/>
      <w:r w:rsidRPr="000652E6">
        <w:rPr>
          <w:color w:val="000000"/>
          <w:kern w:val="16"/>
          <w:lang/>
        </w:rPr>
        <w:t>аказчика</w:t>
      </w:r>
      <w:proofErr w:type="spellEnd"/>
      <w:r w:rsidRPr="000652E6">
        <w:rPr>
          <w:color w:val="000000"/>
          <w:kern w:val="16"/>
          <w:lang/>
        </w:rPr>
        <w:t xml:space="preserve"> до заключения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противном случае обеспечение исполнения </w:t>
      </w:r>
      <w:r w:rsidR="00730558">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виде денежных средств считается </w:t>
      </w:r>
      <w:proofErr w:type="spellStart"/>
      <w:r w:rsidRPr="000652E6">
        <w:rPr>
          <w:color w:val="000000"/>
          <w:kern w:val="16"/>
          <w:lang/>
        </w:rPr>
        <w:t>непредоставленным</w:t>
      </w:r>
      <w:proofErr w:type="spellEnd"/>
      <w:r w:rsidRPr="000652E6">
        <w:rPr>
          <w:color w:val="000000"/>
          <w:kern w:val="16"/>
          <w:lang/>
        </w:rPr>
        <w:t>;</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.8.1.</w:t>
      </w:r>
      <w:r w:rsidR="000652E6" w:rsidRPr="000652E6">
        <w:rPr>
          <w:color w:val="000000"/>
          <w:kern w:val="16"/>
          <w:lang/>
        </w:rPr>
        <w:t xml:space="preserve"> </w:t>
      </w:r>
      <w:r w:rsidR="001B6B20" w:rsidRPr="000652E6">
        <w:rPr>
          <w:color w:val="000000"/>
          <w:kern w:val="16"/>
          <w:lang/>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lang/>
        </w:rPr>
        <w:t xml:space="preserve">Муниципальному </w:t>
      </w:r>
      <w:r w:rsidR="001B6B20" w:rsidRPr="000652E6">
        <w:rPr>
          <w:color w:val="000000"/>
          <w:kern w:val="16"/>
          <w:lang/>
        </w:rPr>
        <w:t xml:space="preserve">заказчику иное (новое) надлежащее обеспечение исполнение обязательств по </w:t>
      </w:r>
      <w:r w:rsidR="00E46957">
        <w:rPr>
          <w:color w:val="000000"/>
          <w:kern w:val="16"/>
          <w:lang/>
        </w:rPr>
        <w:t>К</w:t>
      </w:r>
      <w:proofErr w:type="spellStart"/>
      <w:r w:rsidR="001B6B20" w:rsidRPr="000652E6">
        <w:rPr>
          <w:color w:val="000000"/>
          <w:kern w:val="16"/>
          <w:lang/>
        </w:rPr>
        <w:t>онтракту</w:t>
      </w:r>
      <w:proofErr w:type="spellEnd"/>
      <w:r w:rsidR="001B6B20" w:rsidRPr="000652E6">
        <w:rPr>
          <w:color w:val="000000"/>
          <w:kern w:val="16"/>
          <w:lang/>
        </w:rPr>
        <w:t xml:space="preserve">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.8.2. </w:t>
      </w:r>
      <w:r w:rsidR="001B6B20" w:rsidRPr="000652E6">
        <w:rPr>
          <w:color w:val="000000"/>
          <w:kern w:val="16"/>
          <w:lang/>
        </w:rPr>
        <w:t>Ф</w:t>
      </w:r>
      <w:r w:rsidR="001B6B20" w:rsidRPr="000652E6">
        <w:rPr>
          <w:color w:val="000000"/>
          <w:kern w:val="16"/>
          <w:lang/>
        </w:rP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.8.3.</w:t>
      </w:r>
      <w:r w:rsidR="000652E6" w:rsidRPr="000652E6">
        <w:rPr>
          <w:color w:val="000000"/>
          <w:kern w:val="16"/>
          <w:lang/>
        </w:rPr>
        <w:t xml:space="preserve"> </w:t>
      </w:r>
      <w:proofErr w:type="gramStart"/>
      <w:r w:rsidR="001B6B20" w:rsidRPr="000652E6">
        <w:rPr>
          <w:color w:val="000000"/>
          <w:kern w:val="16"/>
          <w:lang/>
        </w:rPr>
        <w:t>З</w:t>
      </w:r>
      <w:proofErr w:type="spellStart"/>
      <w:r w:rsidR="001B6B20" w:rsidRPr="000652E6">
        <w:rPr>
          <w:color w:val="000000"/>
          <w:kern w:val="16"/>
          <w:lang/>
        </w:rPr>
        <w:t>аложенные</w:t>
      </w:r>
      <w:proofErr w:type="spellEnd"/>
      <w:r w:rsidR="001B6B20" w:rsidRPr="000652E6">
        <w:rPr>
          <w:color w:val="000000"/>
          <w:kern w:val="16"/>
          <w:lang/>
        </w:rPr>
        <w:t xml:space="preserve">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lang/>
        </w:rPr>
        <w:t xml:space="preserve"> и получения Муниципальным заказчиком от </w:t>
      </w:r>
      <w:r w:rsidR="00730558">
        <w:rPr>
          <w:color w:val="000000"/>
          <w:kern w:val="16"/>
          <w:lang/>
        </w:rPr>
        <w:t>Застройщика</w:t>
      </w:r>
      <w:r w:rsidR="00E46957">
        <w:rPr>
          <w:color w:val="000000"/>
          <w:kern w:val="16"/>
          <w:lang/>
        </w:rPr>
        <w:t xml:space="preserve"> соответствующего требования (письменного</w:t>
      </w:r>
      <w:r>
        <w:rPr>
          <w:color w:val="000000"/>
          <w:kern w:val="16"/>
          <w:lang/>
        </w:rPr>
        <w:t>) о возврате денежных средств.</w:t>
      </w:r>
      <w:proofErr w:type="gramEnd"/>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.8.5 Денежные средства обеспечения исполнения обязательств по Контракту подлежат выплате </w:t>
      </w:r>
      <w:r w:rsidR="000652E6" w:rsidRPr="000652E6">
        <w:rPr>
          <w:color w:val="000000"/>
          <w:kern w:val="16"/>
          <w:lang/>
        </w:rPr>
        <w:t xml:space="preserve">Муниципальному </w:t>
      </w:r>
      <w:proofErr w:type="spellStart"/>
      <w:r w:rsidR="000652E6" w:rsidRPr="000652E6">
        <w:rPr>
          <w:color w:val="000000"/>
          <w:kern w:val="16"/>
          <w:lang/>
        </w:rPr>
        <w:t>з</w:t>
      </w:r>
      <w:r w:rsidR="001B6B20" w:rsidRPr="000652E6">
        <w:rPr>
          <w:color w:val="000000"/>
          <w:kern w:val="16"/>
          <w:lang/>
        </w:rPr>
        <w:t>аказчику</w:t>
      </w:r>
      <w:proofErr w:type="spellEnd"/>
      <w:r w:rsidR="001B6B20" w:rsidRPr="000652E6">
        <w:rPr>
          <w:color w:val="000000"/>
          <w:kern w:val="16"/>
          <w:lang/>
        </w:rPr>
        <w:t xml:space="preserve">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lang/>
        </w:rPr>
        <w:t>Застройщиком</w:t>
      </w:r>
      <w:r w:rsidR="000652E6" w:rsidRPr="000652E6">
        <w:rPr>
          <w:color w:val="000000"/>
          <w:kern w:val="16"/>
          <w:lang/>
        </w:rPr>
        <w:t xml:space="preserve"> </w:t>
      </w:r>
      <w:r w:rsidR="001B6B20" w:rsidRPr="000652E6">
        <w:rPr>
          <w:color w:val="000000"/>
          <w:kern w:val="16"/>
          <w:lang/>
        </w:rPr>
        <w:t>своих обязательств по Контракту.</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8.7 </w:t>
      </w:r>
      <w:r w:rsidR="000652E6" w:rsidRPr="000652E6">
        <w:rPr>
          <w:color w:val="000000"/>
          <w:kern w:val="16"/>
          <w:lang/>
        </w:rPr>
        <w:t xml:space="preserve">Муниципальный </w:t>
      </w:r>
      <w:proofErr w:type="spellStart"/>
      <w:r w:rsidR="000652E6" w:rsidRPr="000652E6">
        <w:rPr>
          <w:color w:val="000000"/>
          <w:kern w:val="16"/>
          <w:lang/>
        </w:rPr>
        <w:t>з</w:t>
      </w:r>
      <w:r w:rsidR="001B6B20" w:rsidRPr="000652E6">
        <w:rPr>
          <w:color w:val="000000"/>
          <w:kern w:val="16"/>
          <w:lang/>
        </w:rPr>
        <w:t>аказчик</w:t>
      </w:r>
      <w:proofErr w:type="spellEnd"/>
      <w:r w:rsidR="001B6B20" w:rsidRPr="000652E6">
        <w:rPr>
          <w:color w:val="000000"/>
          <w:kern w:val="16"/>
          <w:lang/>
        </w:rPr>
        <w:t xml:space="preserve">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lang/>
        </w:rPr>
      </w:pPr>
      <w:r w:rsidRPr="000652E6">
        <w:rPr>
          <w:color w:val="000000"/>
          <w:kern w:val="16"/>
          <w:lang/>
        </w:rPr>
        <w:lastRenderedPageBreak/>
        <w:t xml:space="preserve">* В случае если </w:t>
      </w:r>
      <w:r w:rsidR="00730558">
        <w:rPr>
          <w:color w:val="000000"/>
          <w:kern w:val="16"/>
          <w:lang/>
        </w:rPr>
        <w:t>Застройщиком</w:t>
      </w:r>
      <w:r w:rsidR="000652E6" w:rsidRPr="000652E6">
        <w:rPr>
          <w:color w:val="000000"/>
          <w:kern w:val="16"/>
          <w:lang/>
        </w:rPr>
        <w:t xml:space="preserve"> </w:t>
      </w:r>
      <w:r w:rsidRPr="000652E6">
        <w:rPr>
          <w:color w:val="000000"/>
          <w:kern w:val="16"/>
          <w:lang/>
        </w:rPr>
        <w:t xml:space="preserve">является государственное или муниципальное казенное учреждение, раздел </w:t>
      </w:r>
      <w:r w:rsidR="000A0EE0">
        <w:rPr>
          <w:color w:val="000000"/>
          <w:kern w:val="16"/>
          <w:lang/>
        </w:rPr>
        <w:t xml:space="preserve">5 </w:t>
      </w:r>
      <w:r w:rsidRPr="000652E6">
        <w:rPr>
          <w:color w:val="000000"/>
          <w:kern w:val="16"/>
          <w:lang/>
        </w:rPr>
        <w:t>Контракта исключается</w:t>
      </w:r>
    </w:p>
    <w:p w:rsidR="001B6B20" w:rsidRPr="000652E6" w:rsidRDefault="001B6B20" w:rsidP="001B6B20">
      <w:pPr>
        <w:tabs>
          <w:tab w:val="left" w:pos="709"/>
        </w:tabs>
        <w:spacing w:after="0"/>
        <w:ind w:firstLine="567"/>
        <w:rPr>
          <w:color w:val="000000"/>
          <w:kern w:val="16"/>
          <w:lang/>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B6B20" w:rsidRPr="004D6819" w:rsidRDefault="000A0EE0" w:rsidP="001B6B20">
      <w:pPr>
        <w:spacing w:after="0"/>
        <w:ind w:firstLine="567"/>
        <w:rPr>
          <w:i/>
        </w:rPr>
      </w:pPr>
      <w:r>
        <w:t>6</w:t>
      </w:r>
      <w:r w:rsidR="001B6B20" w:rsidRPr="004D6819">
        <w:t xml:space="preserve">.3. </w:t>
      </w:r>
      <w:proofErr w:type="gramStart"/>
      <w:r w:rsidR="001B6B20" w:rsidRPr="004D6819">
        <w:t xml:space="preserve">Пеня начисляется за каждый день просрочки исполнения </w:t>
      </w:r>
      <w:r w:rsidR="00730558">
        <w:t>Застройщиком</w:t>
      </w:r>
      <w:r w:rsidR="001B6B20" w:rsidRPr="004D6819">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730558">
        <w:t>Застройщиком</w:t>
      </w:r>
      <w:r w:rsidR="00A96042" w:rsidRPr="004D6819">
        <w:t>.</w:t>
      </w:r>
      <w:proofErr w:type="gramEnd"/>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___________________________________________ рублей (5</w:t>
      </w:r>
      <w:r w:rsidR="001B6B20" w:rsidRPr="004D6819">
        <w:t xml:space="preserve">% цены </w:t>
      </w:r>
      <w:r>
        <w:t>К</w:t>
      </w:r>
      <w:r w:rsidR="001B6B20" w:rsidRPr="004D6819">
        <w:t>онтракта</w:t>
      </w:r>
      <w:r>
        <w:t>).</w:t>
      </w:r>
      <w:r w:rsidR="001B6B20" w:rsidRPr="004D6819">
        <w:rPr>
          <w:i/>
        </w:rPr>
        <w:t xml:space="preserve"> </w:t>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001B6B20" w:rsidRPr="009502B0">
        <w:t>2%</w:t>
      </w:r>
      <w:r>
        <w:t>)</w:t>
      </w:r>
      <w:r w:rsidR="001B6B20" w:rsidRPr="009502B0">
        <w:t xml:space="preserve"> цены контракта </w:t>
      </w:r>
      <w:r w:rsidR="001B6B20" w:rsidRPr="0084229B">
        <w:t>_________________________</w:t>
      </w:r>
      <w:r>
        <w:t>_______________________</w:t>
      </w:r>
      <w:r w:rsidR="00147609">
        <w:t>___________________</w:t>
      </w:r>
      <w:r w:rsidR="001B6B20" w:rsidRPr="0084229B">
        <w:t xml:space="preserve"> рублей __ копеек.</w:t>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lastRenderedPageBreak/>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w:t>
      </w:r>
      <w:r w:rsidR="001B6B20" w:rsidRPr="005B0B09">
        <w:lastRenderedPageBreak/>
        <w:t xml:space="preserve">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казчиком 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6A0AFC" w:rsidRDefault="001B6B20" w:rsidP="006A0AFC">
      <w:pPr>
        <w:rPr>
          <w:shd w:val="clear" w:color="auto" w:fill="FFFFFF"/>
        </w:rPr>
      </w:pPr>
      <w:r w:rsidRPr="009502B0">
        <w:t>1</w:t>
      </w:r>
      <w:r w:rsidR="006D384C">
        <w:t>0</w:t>
      </w:r>
      <w:r w:rsidRPr="009502B0">
        <w:t xml:space="preserve">.1. </w:t>
      </w:r>
      <w:r w:rsidR="006A0AFC">
        <w:rPr>
          <w:shd w:val="clear" w:color="auto" w:fill="FFFFFF"/>
        </w:rPr>
        <w:t>Настоящий контра</w:t>
      </w:r>
      <w:proofErr w:type="gramStart"/>
      <w:r w:rsidR="006A0AFC">
        <w:rPr>
          <w:shd w:val="clear" w:color="auto" w:fill="FFFFFF"/>
        </w:rPr>
        <w:t>кт вст</w:t>
      </w:r>
      <w:proofErr w:type="gramEnd"/>
      <w:r w:rsidR="006A0AFC">
        <w:rPr>
          <w:shd w:val="clear" w:color="auto" w:fill="FFFFFF"/>
        </w:rPr>
        <w:t>упает в силу со дня его подписания сторонами</w:t>
      </w:r>
      <w:r w:rsidR="006D384C">
        <w:rPr>
          <w:shd w:val="clear" w:color="auto" w:fill="FFFFFF"/>
        </w:rPr>
        <w:t xml:space="preserve"> и действует до полного исполнения сторонами своих обязательств</w:t>
      </w:r>
      <w:r w:rsidR="006A0AFC">
        <w:rPr>
          <w:shd w:val="clear" w:color="auto" w:fill="FFFFFF"/>
        </w:rPr>
        <w:t xml:space="preserve">. </w:t>
      </w:r>
    </w:p>
    <w:p w:rsidR="001B6B20" w:rsidRPr="00013E9A" w:rsidRDefault="001B6B20" w:rsidP="006A0AFC">
      <w:pPr>
        <w:autoSpaceDE w:val="0"/>
        <w:autoSpaceDN w:val="0"/>
        <w:adjustRightInd w:val="0"/>
        <w:spacing w:after="0"/>
        <w:ind w:firstLine="567"/>
        <w:jc w:val="center"/>
        <w:rPr>
          <w:b/>
        </w:rPr>
      </w:pPr>
      <w:r w:rsidRPr="00013E9A">
        <w:rPr>
          <w:b/>
        </w:rPr>
        <w:lastRenderedPageBreak/>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w:t>
      </w:r>
      <w:proofErr w:type="spellStart"/>
      <w:r w:rsidRPr="00F76B3C">
        <w:t>Югорска</w:t>
      </w:r>
      <w:proofErr w:type="spellEnd"/>
      <w:r w:rsidRPr="00F76B3C">
        <w:t xml:space="preserve">, </w:t>
      </w:r>
      <w:proofErr w:type="spellStart"/>
      <w:r w:rsidRPr="00F76B3C">
        <w:t>ДМСиГ</w:t>
      </w:r>
      <w:proofErr w:type="spellEnd"/>
      <w:r w:rsidRPr="00F76B3C">
        <w:t xml:space="preserve">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EF7669" w:rsidRPr="00EF7669" w:rsidRDefault="00EF7669" w:rsidP="00EF7669">
      <w:pPr>
        <w:spacing w:after="200"/>
        <w:jc w:val="left"/>
        <w:rPr>
          <w:b/>
        </w:rPr>
      </w:pPr>
      <w:r w:rsidRPr="00EF7669">
        <w:rPr>
          <w:b/>
        </w:rPr>
        <w:t xml:space="preserve">Руководитель контрактной службы                                                                     </w:t>
      </w:r>
      <w:r w:rsidR="0040517B">
        <w:rPr>
          <w:b/>
        </w:rPr>
        <w:t xml:space="preserve">   </w:t>
      </w:r>
      <w:r w:rsidRPr="00EF7669">
        <w:rPr>
          <w:b/>
        </w:rPr>
        <w:t xml:space="preserve">      А.Ю. Ермаков</w:t>
      </w:r>
    </w:p>
    <w:p w:rsidR="00EF7669" w:rsidRDefault="00EF7669" w:rsidP="00EF7669">
      <w:pPr>
        <w:spacing w:after="200"/>
        <w:jc w:val="left"/>
        <w:rPr>
          <w:b/>
        </w:rPr>
      </w:pPr>
    </w:p>
    <w:p w:rsidR="00EF7669" w:rsidRDefault="00712CC4" w:rsidP="00EF7669">
      <w:pPr>
        <w:spacing w:after="200"/>
        <w:jc w:val="left"/>
        <w:rPr>
          <w:b/>
        </w:rPr>
      </w:pPr>
      <w:r w:rsidRPr="00712CC4">
        <w:rPr>
          <w:b/>
        </w:rPr>
        <w:t>Работник контрактной службы</w:t>
      </w:r>
      <w:r w:rsidRPr="00712CC4">
        <w:t xml:space="preserve"> </w:t>
      </w:r>
      <w:r>
        <w:t xml:space="preserve">                                                                                       </w:t>
      </w:r>
      <w:r w:rsidRPr="00712CC4">
        <w:rPr>
          <w:b/>
        </w:rPr>
        <w:t>Е.И. Павлова</w:t>
      </w:r>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w:t>
      </w:r>
      <w:proofErr w:type="spellStart"/>
      <w:r>
        <w:rPr>
          <w:b/>
        </w:rPr>
        <w:t>ДМСиГ</w:t>
      </w:r>
      <w:proofErr w:type="spellEnd"/>
      <w:r>
        <w:rPr>
          <w:b/>
        </w:rPr>
        <w:t xml:space="preserve">                                                                                   </w:t>
      </w:r>
      <w:r w:rsidR="0040517B">
        <w:rPr>
          <w:b/>
        </w:rPr>
        <w:t xml:space="preserve">      </w:t>
      </w:r>
      <w:r>
        <w:rPr>
          <w:b/>
        </w:rPr>
        <w:t xml:space="preserve">      </w:t>
      </w:r>
      <w:r w:rsidR="0040517B">
        <w:rPr>
          <w:b/>
        </w:rPr>
        <w:t xml:space="preserve"> Н В. </w:t>
      </w:r>
      <w:proofErr w:type="spellStart"/>
      <w:r w:rsidR="0040517B">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E16753" w:rsidRDefault="007260A1" w:rsidP="00E16753">
            <w:pPr>
              <w:pStyle w:val="afa"/>
              <w:numPr>
                <w:ilvl w:val="0"/>
                <w:numId w:val="25"/>
              </w:numPr>
              <w:autoSpaceDE w:val="0"/>
              <w:snapToGrid w:val="0"/>
              <w:ind w:right="-174"/>
              <w:rPr>
                <w:b/>
                <w:sz w:val="20"/>
                <w:szCs w:val="20"/>
              </w:rPr>
            </w:pPr>
            <w:r w:rsidRPr="00E16753">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E16753" w:rsidRDefault="007260A1" w:rsidP="00E16753">
            <w:pPr>
              <w:pStyle w:val="afa"/>
              <w:numPr>
                <w:ilvl w:val="0"/>
                <w:numId w:val="25"/>
              </w:numPr>
              <w:autoSpaceDE w:val="0"/>
              <w:snapToGrid w:val="0"/>
              <w:ind w:right="-174"/>
              <w:rPr>
                <w:b/>
                <w:sz w:val="20"/>
                <w:szCs w:val="20"/>
              </w:rPr>
            </w:pPr>
            <w:r w:rsidRPr="00E16753">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E16753" w:rsidRDefault="007260A1" w:rsidP="00E16753">
            <w:pPr>
              <w:pStyle w:val="afa"/>
              <w:numPr>
                <w:ilvl w:val="0"/>
                <w:numId w:val="25"/>
              </w:numPr>
              <w:autoSpaceDE w:val="0"/>
              <w:snapToGrid w:val="0"/>
              <w:ind w:right="-174"/>
              <w:rPr>
                <w:b/>
                <w:sz w:val="20"/>
                <w:szCs w:val="20"/>
              </w:rPr>
            </w:pPr>
            <w:r w:rsidRPr="00E16753">
              <w:rPr>
                <w:b/>
                <w:sz w:val="20"/>
                <w:szCs w:val="20"/>
              </w:rPr>
              <w:t>3.</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AD2A57"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AD2A57" w:rsidRPr="00E16753" w:rsidRDefault="00AD2A57" w:rsidP="00E16753">
            <w:pPr>
              <w:pStyle w:val="afa"/>
              <w:numPr>
                <w:ilvl w:val="0"/>
                <w:numId w:val="25"/>
              </w:numPr>
              <w:autoSpaceDE w:val="0"/>
              <w:snapToGrid w:val="0"/>
              <w:ind w:right="-174"/>
              <w:rPr>
                <w:b/>
                <w:sz w:val="20"/>
                <w:szCs w:val="20"/>
              </w:rPr>
            </w:pPr>
          </w:p>
        </w:tc>
        <w:tc>
          <w:tcPr>
            <w:tcW w:w="1058"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AD2A57" w:rsidRPr="00187847" w:rsidRDefault="00AD2A57"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snapToGrid w:val="0"/>
              <w:ind w:right="-22"/>
              <w:jc w:val="center"/>
              <w:rPr>
                <w:sz w:val="20"/>
                <w:szCs w:val="20"/>
              </w:rPr>
            </w:pPr>
          </w:p>
        </w:tc>
      </w:tr>
      <w:tr w:rsidR="00AD2A57"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AD2A57" w:rsidRPr="00E16753" w:rsidRDefault="00AD2A57" w:rsidP="00E16753">
            <w:pPr>
              <w:pStyle w:val="afa"/>
              <w:numPr>
                <w:ilvl w:val="0"/>
                <w:numId w:val="25"/>
              </w:numPr>
              <w:autoSpaceDE w:val="0"/>
              <w:snapToGrid w:val="0"/>
              <w:ind w:right="-174"/>
              <w:rPr>
                <w:b/>
                <w:sz w:val="20"/>
                <w:szCs w:val="20"/>
              </w:rPr>
            </w:pPr>
          </w:p>
        </w:tc>
        <w:tc>
          <w:tcPr>
            <w:tcW w:w="1058"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AD2A57" w:rsidRPr="00187847" w:rsidRDefault="00AD2A57"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snapToGrid w:val="0"/>
              <w:ind w:right="-22"/>
              <w:jc w:val="center"/>
              <w:rPr>
                <w:sz w:val="20"/>
                <w:szCs w:val="20"/>
              </w:rPr>
            </w:pPr>
          </w:p>
        </w:tc>
      </w:tr>
      <w:tr w:rsidR="00AD2A57"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AD2A57" w:rsidRPr="00E16753" w:rsidRDefault="00AD2A57" w:rsidP="00E16753">
            <w:pPr>
              <w:pStyle w:val="afa"/>
              <w:numPr>
                <w:ilvl w:val="0"/>
                <w:numId w:val="25"/>
              </w:numPr>
              <w:autoSpaceDE w:val="0"/>
              <w:snapToGrid w:val="0"/>
              <w:ind w:right="-174"/>
              <w:rPr>
                <w:b/>
                <w:sz w:val="20"/>
                <w:szCs w:val="20"/>
              </w:rPr>
            </w:pPr>
          </w:p>
        </w:tc>
        <w:tc>
          <w:tcPr>
            <w:tcW w:w="1058"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AD2A57" w:rsidRPr="00187847" w:rsidRDefault="00AD2A57"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snapToGrid w:val="0"/>
              <w:ind w:right="-22"/>
              <w:jc w:val="center"/>
              <w:rPr>
                <w:sz w:val="20"/>
                <w:szCs w:val="20"/>
              </w:rPr>
            </w:pPr>
          </w:p>
        </w:tc>
      </w:tr>
      <w:tr w:rsidR="00AD2A57"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AD2A57" w:rsidRPr="00E16753" w:rsidRDefault="00AD2A57" w:rsidP="00E16753">
            <w:pPr>
              <w:pStyle w:val="afa"/>
              <w:numPr>
                <w:ilvl w:val="0"/>
                <w:numId w:val="25"/>
              </w:numPr>
              <w:autoSpaceDE w:val="0"/>
              <w:snapToGrid w:val="0"/>
              <w:ind w:right="-174"/>
              <w:rPr>
                <w:b/>
                <w:sz w:val="20"/>
                <w:szCs w:val="20"/>
              </w:rPr>
            </w:pPr>
          </w:p>
        </w:tc>
        <w:tc>
          <w:tcPr>
            <w:tcW w:w="1058"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AD2A57" w:rsidRPr="00187847" w:rsidRDefault="00AD2A57"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snapToGrid w:val="0"/>
              <w:ind w:right="-22"/>
              <w:jc w:val="center"/>
              <w:rPr>
                <w:sz w:val="20"/>
                <w:szCs w:val="20"/>
              </w:rPr>
            </w:pPr>
          </w:p>
        </w:tc>
      </w:tr>
      <w:tr w:rsidR="00AD2A57"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AD2A57" w:rsidRPr="00E16753" w:rsidRDefault="00AD2A57" w:rsidP="00E16753">
            <w:pPr>
              <w:pStyle w:val="afa"/>
              <w:numPr>
                <w:ilvl w:val="0"/>
                <w:numId w:val="25"/>
              </w:numPr>
              <w:autoSpaceDE w:val="0"/>
              <w:snapToGrid w:val="0"/>
              <w:ind w:right="-174"/>
              <w:rPr>
                <w:b/>
                <w:sz w:val="20"/>
                <w:szCs w:val="20"/>
              </w:rPr>
            </w:pPr>
          </w:p>
        </w:tc>
        <w:tc>
          <w:tcPr>
            <w:tcW w:w="1058"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AD2A57" w:rsidRPr="00187847" w:rsidRDefault="00AD2A57"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snapToGrid w:val="0"/>
              <w:ind w:right="-22"/>
              <w:jc w:val="center"/>
              <w:rPr>
                <w:sz w:val="20"/>
                <w:szCs w:val="20"/>
              </w:rPr>
            </w:pPr>
          </w:p>
        </w:tc>
      </w:tr>
      <w:tr w:rsidR="00AD2A57"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AD2A57" w:rsidRPr="00E16753" w:rsidRDefault="00AD2A57" w:rsidP="00E16753">
            <w:pPr>
              <w:pStyle w:val="afa"/>
              <w:numPr>
                <w:ilvl w:val="0"/>
                <w:numId w:val="25"/>
              </w:numPr>
              <w:autoSpaceDE w:val="0"/>
              <w:snapToGrid w:val="0"/>
              <w:ind w:right="-174"/>
              <w:rPr>
                <w:b/>
                <w:sz w:val="20"/>
                <w:szCs w:val="20"/>
              </w:rPr>
            </w:pPr>
          </w:p>
        </w:tc>
        <w:tc>
          <w:tcPr>
            <w:tcW w:w="1058"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AD2A57" w:rsidRPr="00187847" w:rsidRDefault="00AD2A57"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snapToGrid w:val="0"/>
              <w:ind w:right="-22"/>
              <w:jc w:val="center"/>
              <w:rPr>
                <w:sz w:val="20"/>
                <w:szCs w:val="20"/>
              </w:rPr>
            </w:pPr>
          </w:p>
        </w:tc>
      </w:tr>
      <w:tr w:rsidR="00AD2A57"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AD2A57" w:rsidRPr="00E16753" w:rsidRDefault="00AD2A57" w:rsidP="00E16753">
            <w:pPr>
              <w:pStyle w:val="afa"/>
              <w:numPr>
                <w:ilvl w:val="0"/>
                <w:numId w:val="25"/>
              </w:numPr>
              <w:autoSpaceDE w:val="0"/>
              <w:snapToGrid w:val="0"/>
              <w:ind w:right="-174"/>
              <w:rPr>
                <w:b/>
                <w:sz w:val="20"/>
                <w:szCs w:val="20"/>
              </w:rPr>
            </w:pPr>
          </w:p>
        </w:tc>
        <w:tc>
          <w:tcPr>
            <w:tcW w:w="1058"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AD2A57" w:rsidRPr="00187847" w:rsidRDefault="00AD2A57"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snapToGrid w:val="0"/>
              <w:ind w:right="-22"/>
              <w:jc w:val="center"/>
              <w:rPr>
                <w:sz w:val="20"/>
                <w:szCs w:val="20"/>
              </w:rPr>
            </w:pPr>
          </w:p>
        </w:tc>
      </w:tr>
      <w:tr w:rsidR="00AD2A57"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AD2A57" w:rsidRPr="00E16753" w:rsidRDefault="00AD2A57" w:rsidP="00E16753">
            <w:pPr>
              <w:pStyle w:val="afa"/>
              <w:numPr>
                <w:ilvl w:val="0"/>
                <w:numId w:val="25"/>
              </w:numPr>
              <w:autoSpaceDE w:val="0"/>
              <w:snapToGrid w:val="0"/>
              <w:ind w:right="-174"/>
              <w:rPr>
                <w:b/>
                <w:sz w:val="20"/>
                <w:szCs w:val="20"/>
              </w:rPr>
            </w:pPr>
          </w:p>
        </w:tc>
        <w:tc>
          <w:tcPr>
            <w:tcW w:w="1058"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AD2A57" w:rsidRPr="00187847" w:rsidRDefault="00AD2A57"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snapToGrid w:val="0"/>
              <w:ind w:right="-22"/>
              <w:jc w:val="center"/>
              <w:rPr>
                <w:sz w:val="20"/>
                <w:szCs w:val="20"/>
              </w:rPr>
            </w:pPr>
          </w:p>
        </w:tc>
      </w:tr>
      <w:tr w:rsidR="00AD2A57"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AD2A57" w:rsidRPr="00E16753" w:rsidRDefault="00AD2A57" w:rsidP="00E16753">
            <w:pPr>
              <w:pStyle w:val="afa"/>
              <w:numPr>
                <w:ilvl w:val="0"/>
                <w:numId w:val="25"/>
              </w:numPr>
              <w:autoSpaceDE w:val="0"/>
              <w:snapToGrid w:val="0"/>
              <w:ind w:right="-174"/>
              <w:rPr>
                <w:b/>
                <w:sz w:val="20"/>
                <w:szCs w:val="20"/>
              </w:rPr>
            </w:pPr>
          </w:p>
        </w:tc>
        <w:tc>
          <w:tcPr>
            <w:tcW w:w="1058"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AD2A57" w:rsidRPr="00187847" w:rsidRDefault="00AD2A57"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snapToGrid w:val="0"/>
              <w:ind w:right="-22"/>
              <w:jc w:val="center"/>
              <w:rPr>
                <w:sz w:val="20"/>
                <w:szCs w:val="20"/>
              </w:rPr>
            </w:pPr>
          </w:p>
        </w:tc>
      </w:tr>
      <w:tr w:rsidR="00AD2A57"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AD2A57" w:rsidRPr="00E16753" w:rsidRDefault="00AD2A57" w:rsidP="00E16753">
            <w:pPr>
              <w:pStyle w:val="afa"/>
              <w:numPr>
                <w:ilvl w:val="0"/>
                <w:numId w:val="25"/>
              </w:numPr>
              <w:autoSpaceDE w:val="0"/>
              <w:snapToGrid w:val="0"/>
              <w:ind w:right="-174"/>
              <w:rPr>
                <w:b/>
                <w:sz w:val="20"/>
                <w:szCs w:val="20"/>
              </w:rPr>
            </w:pPr>
          </w:p>
        </w:tc>
        <w:tc>
          <w:tcPr>
            <w:tcW w:w="1058"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AD2A57" w:rsidRPr="00187847" w:rsidRDefault="00AD2A57"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AD2A57" w:rsidRPr="007260A1" w:rsidRDefault="00AD2A57"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AD2A57" w:rsidRPr="007260A1" w:rsidRDefault="00AD2A57" w:rsidP="007260A1">
            <w:pPr>
              <w:snapToGrid w:val="0"/>
              <w:ind w:right="-22"/>
              <w:jc w:val="center"/>
              <w:rPr>
                <w:sz w:val="20"/>
                <w:szCs w:val="20"/>
              </w:rPr>
            </w:pPr>
          </w:p>
        </w:tc>
      </w:tr>
      <w:tr w:rsidR="00E16753"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E16753" w:rsidRPr="00E16753" w:rsidRDefault="00E16753" w:rsidP="00E16753">
            <w:pPr>
              <w:pStyle w:val="afa"/>
              <w:numPr>
                <w:ilvl w:val="0"/>
                <w:numId w:val="25"/>
              </w:numPr>
              <w:autoSpaceDE w:val="0"/>
              <w:snapToGrid w:val="0"/>
              <w:ind w:right="-174"/>
              <w:rPr>
                <w:b/>
                <w:sz w:val="20"/>
                <w:szCs w:val="20"/>
              </w:rPr>
            </w:pPr>
          </w:p>
        </w:tc>
        <w:tc>
          <w:tcPr>
            <w:tcW w:w="1058" w:type="dxa"/>
            <w:tcBorders>
              <w:top w:val="single" w:sz="4" w:space="0" w:color="000000"/>
              <w:left w:val="single" w:sz="4" w:space="0" w:color="000000"/>
              <w:bottom w:val="single" w:sz="4" w:space="0" w:color="000000"/>
            </w:tcBorders>
            <w:vAlign w:val="center"/>
          </w:tcPr>
          <w:p w:rsidR="00E16753" w:rsidRPr="007260A1" w:rsidRDefault="00E16753"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16753" w:rsidRPr="007260A1" w:rsidRDefault="00E16753"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16753" w:rsidRPr="007260A1" w:rsidRDefault="00E16753"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16753" w:rsidRPr="00187847" w:rsidRDefault="00E16753"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E16753" w:rsidRPr="007260A1" w:rsidRDefault="00E16753"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16753" w:rsidRPr="007260A1" w:rsidRDefault="00E16753"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16753" w:rsidRPr="007260A1" w:rsidRDefault="00E16753"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16753" w:rsidRPr="007260A1" w:rsidRDefault="00E16753" w:rsidP="007260A1">
            <w:pPr>
              <w:snapToGrid w:val="0"/>
              <w:ind w:right="-22"/>
              <w:jc w:val="center"/>
              <w:rPr>
                <w:sz w:val="20"/>
                <w:szCs w:val="20"/>
              </w:rPr>
            </w:pPr>
          </w:p>
        </w:tc>
      </w:tr>
      <w:tr w:rsidR="00E16753"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E16753" w:rsidRPr="00E16753" w:rsidRDefault="00E16753" w:rsidP="00E16753">
            <w:pPr>
              <w:pStyle w:val="afa"/>
              <w:numPr>
                <w:ilvl w:val="0"/>
                <w:numId w:val="25"/>
              </w:numPr>
              <w:autoSpaceDE w:val="0"/>
              <w:snapToGrid w:val="0"/>
              <w:ind w:right="-174"/>
              <w:rPr>
                <w:b/>
                <w:sz w:val="20"/>
                <w:szCs w:val="20"/>
              </w:rPr>
            </w:pPr>
          </w:p>
        </w:tc>
        <w:tc>
          <w:tcPr>
            <w:tcW w:w="1058" w:type="dxa"/>
            <w:tcBorders>
              <w:top w:val="single" w:sz="4" w:space="0" w:color="000000"/>
              <w:left w:val="single" w:sz="4" w:space="0" w:color="000000"/>
              <w:bottom w:val="single" w:sz="4" w:space="0" w:color="000000"/>
            </w:tcBorders>
            <w:vAlign w:val="center"/>
          </w:tcPr>
          <w:p w:rsidR="00E16753" w:rsidRPr="007260A1" w:rsidRDefault="00E16753"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16753" w:rsidRPr="007260A1" w:rsidRDefault="00E16753"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16753" w:rsidRPr="007260A1" w:rsidRDefault="00E16753"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16753" w:rsidRPr="00187847" w:rsidRDefault="00E16753"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E16753" w:rsidRPr="007260A1" w:rsidRDefault="00E16753"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16753" w:rsidRPr="007260A1" w:rsidRDefault="00E16753"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16753" w:rsidRPr="007260A1" w:rsidRDefault="00E16753"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16753" w:rsidRPr="007260A1" w:rsidRDefault="00E16753" w:rsidP="007260A1">
            <w:pPr>
              <w:snapToGrid w:val="0"/>
              <w:ind w:right="-22"/>
              <w:jc w:val="center"/>
              <w:rPr>
                <w:sz w:val="20"/>
                <w:szCs w:val="20"/>
              </w:rPr>
            </w:pPr>
          </w:p>
        </w:tc>
      </w:tr>
      <w:tr w:rsidR="00E16753"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E16753" w:rsidRPr="00E16753" w:rsidRDefault="00E16753" w:rsidP="00E16753">
            <w:pPr>
              <w:pStyle w:val="afa"/>
              <w:numPr>
                <w:ilvl w:val="0"/>
                <w:numId w:val="25"/>
              </w:numPr>
              <w:autoSpaceDE w:val="0"/>
              <w:snapToGrid w:val="0"/>
              <w:ind w:right="-174"/>
              <w:rPr>
                <w:b/>
                <w:sz w:val="20"/>
                <w:szCs w:val="20"/>
              </w:rPr>
            </w:pPr>
          </w:p>
        </w:tc>
        <w:tc>
          <w:tcPr>
            <w:tcW w:w="1058" w:type="dxa"/>
            <w:tcBorders>
              <w:top w:val="single" w:sz="4" w:space="0" w:color="000000"/>
              <w:left w:val="single" w:sz="4" w:space="0" w:color="000000"/>
              <w:bottom w:val="single" w:sz="4" w:space="0" w:color="000000"/>
            </w:tcBorders>
            <w:vAlign w:val="center"/>
          </w:tcPr>
          <w:p w:rsidR="00E16753" w:rsidRPr="007260A1" w:rsidRDefault="00E16753"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16753" w:rsidRPr="007260A1" w:rsidRDefault="00E16753"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16753" w:rsidRPr="007260A1" w:rsidRDefault="00E16753"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16753" w:rsidRPr="00187847" w:rsidRDefault="00E16753" w:rsidP="007260A1">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E16753" w:rsidRPr="007260A1" w:rsidRDefault="00E16753"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16753" w:rsidRPr="007260A1" w:rsidRDefault="00E16753"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16753" w:rsidRPr="007260A1" w:rsidRDefault="00E16753"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16753" w:rsidRPr="007260A1" w:rsidRDefault="00E16753" w:rsidP="007260A1">
            <w:pPr>
              <w:snapToGrid w:val="0"/>
              <w:ind w:right="-22"/>
              <w:jc w:val="center"/>
              <w:rPr>
                <w:sz w:val="20"/>
                <w:szCs w:val="20"/>
              </w:rPr>
            </w:pPr>
          </w:p>
        </w:tc>
      </w:tr>
    </w:tbl>
    <w:p w:rsidR="007260A1" w:rsidRPr="007260A1" w:rsidRDefault="007260A1" w:rsidP="007260A1">
      <w:pPr>
        <w:spacing w:after="120"/>
      </w:pPr>
    </w:p>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lastRenderedPageBreak/>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7260A1" w:rsidRPr="007260A1" w:rsidRDefault="007260A1" w:rsidP="007260A1">
      <w:pPr>
        <w:ind w:right="-174"/>
        <w:rPr>
          <w:shd w:val="clear" w:color="auto" w:fill="FFFFFF"/>
        </w:rPr>
      </w:pPr>
    </w:p>
    <w:p w:rsidR="001B6B20" w:rsidRDefault="001B6B20" w:rsidP="001B6B20">
      <w:pPr>
        <w:autoSpaceDE w:val="0"/>
        <w:autoSpaceDN w:val="0"/>
        <w:adjustRightInd w:val="0"/>
        <w:spacing w:after="0"/>
        <w:jc w:val="right"/>
      </w:pPr>
      <w:r w:rsidRPr="009502B0">
        <w:br w:type="page"/>
      </w: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425216" w:rsidRDefault="00425216" w:rsidP="00425216">
      <w:pPr>
        <w:pStyle w:val="ConsPlusNormal"/>
        <w:widowControl/>
        <w:tabs>
          <w:tab w:val="left" w:pos="360"/>
        </w:tabs>
        <w:spacing w:before="120" w:after="120"/>
        <w:ind w:left="1080" w:firstLine="0"/>
        <w:jc w:val="center"/>
      </w:pPr>
    </w:p>
    <w:p w:rsidR="00425216" w:rsidRDefault="00425216" w:rsidP="00425216">
      <w:pPr>
        <w:pStyle w:val="ConsPlusNormal"/>
        <w:widowControl/>
        <w:tabs>
          <w:tab w:val="left" w:pos="360"/>
        </w:tabs>
        <w:spacing w:before="120" w:after="120"/>
        <w:ind w:left="1080" w:firstLine="0"/>
        <w:jc w:val="center"/>
      </w:pPr>
    </w:p>
    <w:p w:rsidR="00425216" w:rsidRDefault="00425216" w:rsidP="00425216">
      <w:pPr>
        <w:ind w:firstLine="705"/>
        <w:rPr>
          <w:b/>
        </w:rPr>
      </w:pPr>
      <w:r>
        <w:t xml:space="preserve">Приказом Региональной службы по тарифам Ханты-Мансийского автономного округа — Югры от 20.03.2014  № 25-нп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второй квартал 2014 года. По городу </w:t>
      </w:r>
      <w:proofErr w:type="spellStart"/>
      <w:r>
        <w:t>Югорску</w:t>
      </w:r>
      <w:proofErr w:type="spellEnd"/>
      <w:r>
        <w:t xml:space="preserve">  норматив средней рыночной стоимости 1 квадратного метра общей площади жилого помещения в домах  в капитальном исполнении составляет –  </w:t>
      </w:r>
      <w:r>
        <w:rPr>
          <w:b/>
        </w:rPr>
        <w:t>49 558</w:t>
      </w:r>
      <w:r>
        <w:t xml:space="preserve">  рублей.</w:t>
      </w:r>
    </w:p>
    <w:p w:rsidR="00425216" w:rsidRDefault="00425216" w:rsidP="00425216">
      <w:pPr>
        <w:ind w:firstLine="709"/>
      </w:pPr>
      <w:proofErr w:type="gramStart"/>
      <w:r>
        <w:rPr>
          <w:color w:val="000000"/>
        </w:rPr>
        <w:t xml:space="preserve">Администрацией города Югорска проведен анализ рынка жилья (1, 2 ,3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Pr>
          <w:color w:val="000000"/>
        </w:rPr>
        <w:t xml:space="preserve"> Выяснилось, что на 01.04.2014 имеются в наличии квартиры (1 комнатные квартиры по 34,5 кв</w:t>
      </w:r>
      <w:proofErr w:type="gramStart"/>
      <w:r>
        <w:rPr>
          <w:color w:val="000000"/>
        </w:rPr>
        <w:t>.м</w:t>
      </w:r>
      <w:proofErr w:type="gramEnd"/>
      <w:r>
        <w:rPr>
          <w:color w:val="000000"/>
        </w:rPr>
        <w:t xml:space="preserve">; 2 комнатные квартиры по 51,4 </w:t>
      </w:r>
      <w:r w:rsidR="008868EB">
        <w:rPr>
          <w:color w:val="000000"/>
        </w:rPr>
        <w:t xml:space="preserve"> </w:t>
      </w:r>
      <w:r>
        <w:rPr>
          <w:color w:val="000000"/>
        </w:rPr>
        <w:t>кв.м.</w:t>
      </w:r>
      <w:r w:rsidR="008868EB">
        <w:rPr>
          <w:color w:val="000000"/>
        </w:rPr>
        <w:t>, 49,5 кв.м.; 3 комнатные квартиры по 63 кв.м.)</w:t>
      </w:r>
      <w:r>
        <w:rPr>
          <w:color w:val="000000"/>
        </w:rPr>
        <w:t>, общ</w:t>
      </w:r>
      <w:r w:rsidR="008868EB">
        <w:rPr>
          <w:color w:val="000000"/>
        </w:rPr>
        <w:t>ая площадь которых составляет: 819,2</w:t>
      </w:r>
      <w:r>
        <w:rPr>
          <w:color w:val="000000"/>
        </w:rPr>
        <w:t xml:space="preserve"> кв.м.</w:t>
      </w:r>
    </w:p>
    <w:p w:rsidR="00425216" w:rsidRPr="006A5CC5" w:rsidRDefault="00425216" w:rsidP="00425216">
      <w:pPr>
        <w:rPr>
          <w:b/>
          <w:bCs/>
          <w:highlight w:val="yellow"/>
        </w:rPr>
      </w:pPr>
    </w:p>
    <w:p w:rsidR="00425216" w:rsidRPr="006952F2" w:rsidRDefault="00425216" w:rsidP="00425216">
      <w:pPr>
        <w:ind w:firstLine="705"/>
        <w:rPr>
          <w:b/>
          <w:bCs/>
          <w:highlight w:val="yellow"/>
        </w:rPr>
      </w:pPr>
      <w:r>
        <w:rPr>
          <w:b/>
          <w:bCs/>
        </w:rPr>
        <w:t>49,558</w:t>
      </w:r>
      <w:r w:rsidRPr="006952F2">
        <w:rPr>
          <w:b/>
          <w:bCs/>
        </w:rPr>
        <w:t xml:space="preserve"> руб. х </w:t>
      </w:r>
      <w:r>
        <w:rPr>
          <w:b/>
          <w:bCs/>
        </w:rPr>
        <w:t>819,2</w:t>
      </w:r>
      <w:r w:rsidRPr="006952F2">
        <w:rPr>
          <w:b/>
          <w:bCs/>
        </w:rPr>
        <w:t xml:space="preserve"> кв. м. = </w:t>
      </w:r>
      <w:r>
        <w:rPr>
          <w:b/>
          <w:bCs/>
        </w:rPr>
        <w:t>40 597 913</w:t>
      </w:r>
      <w:r w:rsidRPr="006952F2">
        <w:rPr>
          <w:b/>
          <w:bCs/>
        </w:rPr>
        <w:t xml:space="preserve"> (</w:t>
      </w:r>
      <w:r>
        <w:rPr>
          <w:b/>
          <w:bCs/>
        </w:rPr>
        <w:t>сорок миллионов пятьсот девяносто семь тысяч девятьсот тринадцать</w:t>
      </w:r>
      <w:r w:rsidRPr="006952F2">
        <w:rPr>
          <w:b/>
          <w:bCs/>
        </w:rPr>
        <w:t xml:space="preserve">) рублей </w:t>
      </w:r>
      <w:r>
        <w:rPr>
          <w:b/>
          <w:bCs/>
        </w:rPr>
        <w:t>60 копеек</w:t>
      </w:r>
      <w:r w:rsidRPr="006952F2">
        <w:rPr>
          <w:b/>
          <w:bCs/>
        </w:rPr>
        <w:t>.</w:t>
      </w:r>
    </w:p>
    <w:p w:rsidR="00425216" w:rsidRPr="00EB1B80" w:rsidRDefault="00425216" w:rsidP="00425216">
      <w:pPr>
        <w:snapToGrid w:val="0"/>
        <w:ind w:right="57" w:firstLine="540"/>
        <w:jc w:val="left"/>
        <w:rPr>
          <w:b/>
          <w:bCs/>
        </w:rPr>
      </w:pPr>
      <w:r w:rsidRPr="00EB1B80">
        <w:t xml:space="preserve"> </w:t>
      </w:r>
    </w:p>
    <w:p w:rsidR="00425216" w:rsidRPr="00EB1B80" w:rsidRDefault="00425216" w:rsidP="00425216">
      <w:pPr>
        <w:snapToGrid w:val="0"/>
        <w:ind w:left="57" w:right="57"/>
        <w:jc w:val="center"/>
      </w:pPr>
    </w:p>
    <w:p w:rsidR="00425216" w:rsidRPr="006A5CC5" w:rsidRDefault="00425216" w:rsidP="00425216">
      <w:pPr>
        <w:ind w:right="-174"/>
        <w:rPr>
          <w:b/>
          <w:bCs/>
          <w:highlight w:val="yellow"/>
        </w:rPr>
      </w:pPr>
    </w:p>
    <w:p w:rsidR="00425216" w:rsidRDefault="00425216" w:rsidP="00425216">
      <w:pPr>
        <w:rPr>
          <w:b/>
        </w:rPr>
      </w:pPr>
      <w:r>
        <w:rPr>
          <w:b/>
        </w:rPr>
        <w:t>Руководитель контрактной службы                                                                           А.Ю. Ермаков</w:t>
      </w:r>
    </w:p>
    <w:p w:rsidR="00425216" w:rsidRDefault="00425216" w:rsidP="00425216">
      <w:pPr>
        <w:rPr>
          <w:b/>
        </w:rPr>
      </w:pPr>
    </w:p>
    <w:p w:rsidR="008868EB" w:rsidRDefault="008868EB" w:rsidP="00425216">
      <w:pPr>
        <w:rPr>
          <w:b/>
        </w:rPr>
      </w:pPr>
    </w:p>
    <w:p w:rsidR="00425216" w:rsidRDefault="00425216" w:rsidP="00425216">
      <w:pPr>
        <w:rPr>
          <w:b/>
        </w:rPr>
      </w:pPr>
      <w:r>
        <w:rPr>
          <w:b/>
        </w:rPr>
        <w:t>Работник контрактной службы                                                                                     Е.И. Павлова</w:t>
      </w:r>
    </w:p>
    <w:p w:rsidR="00425216" w:rsidRDefault="00425216" w:rsidP="00425216">
      <w:pPr>
        <w:pStyle w:val="ConsPlusNormal"/>
        <w:widowControl/>
        <w:tabs>
          <w:tab w:val="left" w:pos="360"/>
        </w:tabs>
        <w:spacing w:before="120" w:after="120"/>
        <w:ind w:left="1080" w:firstLine="0"/>
        <w:jc w:val="center"/>
      </w:pPr>
    </w:p>
    <w:p w:rsidR="00425216" w:rsidRDefault="00425216" w:rsidP="00425216">
      <w:pPr>
        <w:spacing w:after="0"/>
        <w:jc w:val="left"/>
      </w:pPr>
    </w:p>
    <w:p w:rsidR="00425216" w:rsidRDefault="00425216" w:rsidP="00425216">
      <w:pPr>
        <w:spacing w:after="0"/>
        <w:jc w:val="left"/>
      </w:pPr>
    </w:p>
    <w:p w:rsidR="00425216" w:rsidRDefault="00425216" w:rsidP="00425216">
      <w:pPr>
        <w:spacing w:after="0"/>
        <w:jc w:val="left"/>
      </w:pPr>
    </w:p>
    <w:p w:rsidR="00425216" w:rsidRDefault="00425216" w:rsidP="00425216">
      <w:pPr>
        <w:spacing w:after="0"/>
        <w:jc w:val="left"/>
      </w:pPr>
    </w:p>
    <w:p w:rsidR="00425216" w:rsidRDefault="00425216" w:rsidP="00425216">
      <w:pPr>
        <w:spacing w:after="0"/>
        <w:jc w:val="left"/>
      </w:pPr>
    </w:p>
    <w:p w:rsidR="00425216" w:rsidRDefault="00425216" w:rsidP="00425216">
      <w:pPr>
        <w:spacing w:after="0"/>
        <w:jc w:val="left"/>
        <w:sectPr w:rsidR="00425216">
          <w:pgSz w:w="11906" w:h="16838"/>
          <w:pgMar w:top="902" w:right="567" w:bottom="567" w:left="1134" w:header="709" w:footer="709" w:gutter="0"/>
          <w:cols w:space="720"/>
        </w:sectPr>
      </w:pPr>
    </w:p>
    <w:p w:rsidR="003518E3" w:rsidRDefault="003518E3" w:rsidP="00BC08A5"/>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EAA" w:rsidRDefault="00DF7EAA">
      <w:pPr>
        <w:spacing w:after="0"/>
      </w:pPr>
      <w:r>
        <w:separator/>
      </w:r>
    </w:p>
  </w:endnote>
  <w:endnote w:type="continuationSeparator" w:id="0">
    <w:p w:rsidR="00DF7EAA" w:rsidRDefault="00DF7E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19" w:rsidRDefault="004D4B9F" w:rsidP="006E2615">
    <w:pPr>
      <w:pStyle w:val="a5"/>
      <w:framePr w:wrap="around" w:vAnchor="text" w:hAnchor="margin" w:xAlign="right" w:y="1"/>
      <w:rPr>
        <w:rStyle w:val="a7"/>
      </w:rPr>
    </w:pPr>
    <w:r>
      <w:rPr>
        <w:rStyle w:val="a7"/>
      </w:rPr>
      <w:fldChar w:fldCharType="begin"/>
    </w:r>
    <w:r w:rsidR="00A95619">
      <w:rPr>
        <w:rStyle w:val="a7"/>
      </w:rPr>
      <w:instrText xml:space="preserve">PAGE  </w:instrText>
    </w:r>
    <w:r>
      <w:rPr>
        <w:rStyle w:val="a7"/>
      </w:rPr>
      <w:fldChar w:fldCharType="end"/>
    </w:r>
  </w:p>
  <w:p w:rsidR="00A95619" w:rsidRDefault="00A95619"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19" w:rsidRDefault="004D4B9F" w:rsidP="006E2615">
    <w:pPr>
      <w:pStyle w:val="a5"/>
      <w:framePr w:wrap="around" w:vAnchor="text" w:hAnchor="margin" w:xAlign="right" w:y="1"/>
      <w:rPr>
        <w:rStyle w:val="a7"/>
      </w:rPr>
    </w:pPr>
    <w:r>
      <w:rPr>
        <w:rStyle w:val="a7"/>
      </w:rPr>
      <w:fldChar w:fldCharType="begin"/>
    </w:r>
    <w:r w:rsidR="00A95619">
      <w:rPr>
        <w:rStyle w:val="a7"/>
      </w:rPr>
      <w:instrText xml:space="preserve">PAGE  </w:instrText>
    </w:r>
    <w:r>
      <w:rPr>
        <w:rStyle w:val="a7"/>
      </w:rPr>
      <w:fldChar w:fldCharType="separate"/>
    </w:r>
    <w:r w:rsidR="00A95619">
      <w:rPr>
        <w:rStyle w:val="a7"/>
        <w:noProof/>
      </w:rPr>
      <w:t>30</w:t>
    </w:r>
    <w:r>
      <w:rPr>
        <w:rStyle w:val="a7"/>
      </w:rPr>
      <w:fldChar w:fldCharType="end"/>
    </w:r>
  </w:p>
  <w:p w:rsidR="00A95619" w:rsidRDefault="00A95619"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EAA" w:rsidRDefault="00DF7EAA">
      <w:pPr>
        <w:spacing w:after="0"/>
      </w:pPr>
      <w:r>
        <w:separator/>
      </w:r>
    </w:p>
  </w:footnote>
  <w:footnote w:type="continuationSeparator" w:id="0">
    <w:p w:rsidR="00DF7EAA" w:rsidRDefault="00DF7EA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B5E97"/>
    <w:multiLevelType w:val="hybridMultilevel"/>
    <w:tmpl w:val="239206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06D35F5"/>
    <w:multiLevelType w:val="hybridMultilevel"/>
    <w:tmpl w:val="47FC0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F50499"/>
    <w:multiLevelType w:val="hybridMultilevel"/>
    <w:tmpl w:val="040A4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2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6"/>
  </w:num>
  <w:num w:numId="3">
    <w:abstractNumId w:val="23"/>
  </w:num>
  <w:num w:numId="4">
    <w:abstractNumId w:val="1"/>
  </w:num>
  <w:num w:numId="5">
    <w:abstractNumId w:val="7"/>
  </w:num>
  <w:num w:numId="6">
    <w:abstractNumId w:val="9"/>
  </w:num>
  <w:num w:numId="7">
    <w:abstractNumId w:val="21"/>
  </w:num>
  <w:num w:numId="8">
    <w:abstractNumId w:val="0"/>
  </w:num>
  <w:num w:numId="9">
    <w:abstractNumId w:val="12"/>
  </w:num>
  <w:num w:numId="10">
    <w:abstractNumId w:val="22"/>
  </w:num>
  <w:num w:numId="11">
    <w:abstractNumId w:val="4"/>
  </w:num>
  <w:num w:numId="12">
    <w:abstractNumId w:val="8"/>
  </w:num>
  <w:num w:numId="13">
    <w:abstractNumId w:val="3"/>
  </w:num>
  <w:num w:numId="14">
    <w:abstractNumId w:val="24"/>
  </w:num>
  <w:num w:numId="15">
    <w:abstractNumId w:val="2"/>
  </w:num>
  <w:num w:numId="16">
    <w:abstractNumId w:val="17"/>
  </w:num>
  <w:num w:numId="17">
    <w:abstractNumId w:val="10"/>
  </w:num>
  <w:num w:numId="18">
    <w:abstractNumId w:val="16"/>
  </w:num>
  <w:num w:numId="19">
    <w:abstractNumId w:val="14"/>
  </w:num>
  <w:num w:numId="20">
    <w:abstractNumId w:val="26"/>
  </w:num>
  <w:num w:numId="21">
    <w:abstractNumId w:val="18"/>
  </w:num>
  <w:num w:numId="22">
    <w:abstractNumId w:val="19"/>
  </w:num>
  <w:num w:numId="23">
    <w:abstractNumId w:val="25"/>
  </w:num>
  <w:num w:numId="24">
    <w:abstractNumId w:val="10"/>
  </w:num>
  <w:num w:numId="25">
    <w:abstractNumId w:val="13"/>
  </w:num>
  <w:num w:numId="26">
    <w:abstractNumId w:val="11"/>
  </w:num>
  <w:num w:numId="27">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752F"/>
    <w:rsid w:val="00013E9A"/>
    <w:rsid w:val="00016F53"/>
    <w:rsid w:val="0003192F"/>
    <w:rsid w:val="00031B0C"/>
    <w:rsid w:val="0003447D"/>
    <w:rsid w:val="00036E83"/>
    <w:rsid w:val="000442EB"/>
    <w:rsid w:val="00053CC1"/>
    <w:rsid w:val="000628BF"/>
    <w:rsid w:val="000652E6"/>
    <w:rsid w:val="00067078"/>
    <w:rsid w:val="00080281"/>
    <w:rsid w:val="00093B60"/>
    <w:rsid w:val="00095FD3"/>
    <w:rsid w:val="000A0275"/>
    <w:rsid w:val="000A0EE0"/>
    <w:rsid w:val="000A2ABF"/>
    <w:rsid w:val="000A5021"/>
    <w:rsid w:val="000A6E91"/>
    <w:rsid w:val="000A7459"/>
    <w:rsid w:val="000C7EC1"/>
    <w:rsid w:val="000D0E19"/>
    <w:rsid w:val="000D102D"/>
    <w:rsid w:val="000D4691"/>
    <w:rsid w:val="000D7611"/>
    <w:rsid w:val="000E0ECC"/>
    <w:rsid w:val="000E2631"/>
    <w:rsid w:val="000E4BD6"/>
    <w:rsid w:val="000E735A"/>
    <w:rsid w:val="000F0941"/>
    <w:rsid w:val="000F27C7"/>
    <w:rsid w:val="00101E6E"/>
    <w:rsid w:val="00106155"/>
    <w:rsid w:val="00113996"/>
    <w:rsid w:val="0011613C"/>
    <w:rsid w:val="001230BE"/>
    <w:rsid w:val="001321CF"/>
    <w:rsid w:val="00147609"/>
    <w:rsid w:val="00150FC3"/>
    <w:rsid w:val="00161F7A"/>
    <w:rsid w:val="00164CCD"/>
    <w:rsid w:val="00167A0F"/>
    <w:rsid w:val="00171BF2"/>
    <w:rsid w:val="00186235"/>
    <w:rsid w:val="00187847"/>
    <w:rsid w:val="001900DE"/>
    <w:rsid w:val="001A194F"/>
    <w:rsid w:val="001A3D27"/>
    <w:rsid w:val="001B1EDD"/>
    <w:rsid w:val="001B6B20"/>
    <w:rsid w:val="001C252B"/>
    <w:rsid w:val="001D04EA"/>
    <w:rsid w:val="001D2B2B"/>
    <w:rsid w:val="001D708D"/>
    <w:rsid w:val="001F5733"/>
    <w:rsid w:val="001F6398"/>
    <w:rsid w:val="002018BD"/>
    <w:rsid w:val="002113DA"/>
    <w:rsid w:val="00211E90"/>
    <w:rsid w:val="00214AD3"/>
    <w:rsid w:val="002256F2"/>
    <w:rsid w:val="002259C6"/>
    <w:rsid w:val="0023332A"/>
    <w:rsid w:val="002371D6"/>
    <w:rsid w:val="002424FA"/>
    <w:rsid w:val="00281545"/>
    <w:rsid w:val="0028781F"/>
    <w:rsid w:val="00292D67"/>
    <w:rsid w:val="002A4528"/>
    <w:rsid w:val="002A6A8C"/>
    <w:rsid w:val="002D0A98"/>
    <w:rsid w:val="002D222D"/>
    <w:rsid w:val="002E2C0E"/>
    <w:rsid w:val="002E5486"/>
    <w:rsid w:val="002F5B13"/>
    <w:rsid w:val="003013EB"/>
    <w:rsid w:val="00317F1F"/>
    <w:rsid w:val="0033380A"/>
    <w:rsid w:val="003442E4"/>
    <w:rsid w:val="003518E3"/>
    <w:rsid w:val="00352669"/>
    <w:rsid w:val="0037404E"/>
    <w:rsid w:val="003775A7"/>
    <w:rsid w:val="00381727"/>
    <w:rsid w:val="003919EA"/>
    <w:rsid w:val="003958B1"/>
    <w:rsid w:val="003A37B9"/>
    <w:rsid w:val="003A3922"/>
    <w:rsid w:val="003D2FEC"/>
    <w:rsid w:val="003D7351"/>
    <w:rsid w:val="003E341E"/>
    <w:rsid w:val="00400FD8"/>
    <w:rsid w:val="0040517B"/>
    <w:rsid w:val="004073E7"/>
    <w:rsid w:val="004078A2"/>
    <w:rsid w:val="00425216"/>
    <w:rsid w:val="00450031"/>
    <w:rsid w:val="00450832"/>
    <w:rsid w:val="00451778"/>
    <w:rsid w:val="004535F1"/>
    <w:rsid w:val="004641E0"/>
    <w:rsid w:val="004710B9"/>
    <w:rsid w:val="004766CD"/>
    <w:rsid w:val="004916F0"/>
    <w:rsid w:val="00491720"/>
    <w:rsid w:val="004927C3"/>
    <w:rsid w:val="00494BBA"/>
    <w:rsid w:val="00496343"/>
    <w:rsid w:val="004D4B9F"/>
    <w:rsid w:val="004D6819"/>
    <w:rsid w:val="004E6FF1"/>
    <w:rsid w:val="00503EB4"/>
    <w:rsid w:val="00515E20"/>
    <w:rsid w:val="00521648"/>
    <w:rsid w:val="00532211"/>
    <w:rsid w:val="00536E06"/>
    <w:rsid w:val="0056002D"/>
    <w:rsid w:val="0057728B"/>
    <w:rsid w:val="005840DB"/>
    <w:rsid w:val="00586C91"/>
    <w:rsid w:val="005A023E"/>
    <w:rsid w:val="005A4820"/>
    <w:rsid w:val="005A6F90"/>
    <w:rsid w:val="005B0B09"/>
    <w:rsid w:val="005B1C4B"/>
    <w:rsid w:val="005B4190"/>
    <w:rsid w:val="005C56F6"/>
    <w:rsid w:val="005C6DA8"/>
    <w:rsid w:val="005C6FC1"/>
    <w:rsid w:val="005F7D6A"/>
    <w:rsid w:val="00602BC5"/>
    <w:rsid w:val="0060779C"/>
    <w:rsid w:val="00611D8D"/>
    <w:rsid w:val="006257BB"/>
    <w:rsid w:val="006335A9"/>
    <w:rsid w:val="006434D2"/>
    <w:rsid w:val="00644E51"/>
    <w:rsid w:val="00646ACF"/>
    <w:rsid w:val="00650838"/>
    <w:rsid w:val="00660273"/>
    <w:rsid w:val="006608E8"/>
    <w:rsid w:val="0066432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732"/>
    <w:rsid w:val="007364BA"/>
    <w:rsid w:val="007602F9"/>
    <w:rsid w:val="00776545"/>
    <w:rsid w:val="007816EE"/>
    <w:rsid w:val="007A6923"/>
    <w:rsid w:val="007B7396"/>
    <w:rsid w:val="007E04CA"/>
    <w:rsid w:val="007E3887"/>
    <w:rsid w:val="007E5D7C"/>
    <w:rsid w:val="0081191D"/>
    <w:rsid w:val="0081269F"/>
    <w:rsid w:val="00834084"/>
    <w:rsid w:val="00840B1E"/>
    <w:rsid w:val="00844E65"/>
    <w:rsid w:val="00846A04"/>
    <w:rsid w:val="00865EE1"/>
    <w:rsid w:val="00880C1F"/>
    <w:rsid w:val="00881238"/>
    <w:rsid w:val="008868EB"/>
    <w:rsid w:val="0088731F"/>
    <w:rsid w:val="00895423"/>
    <w:rsid w:val="008A2B53"/>
    <w:rsid w:val="008B5F79"/>
    <w:rsid w:val="008D32E4"/>
    <w:rsid w:val="008E75F8"/>
    <w:rsid w:val="008F123E"/>
    <w:rsid w:val="008F1BC1"/>
    <w:rsid w:val="00902652"/>
    <w:rsid w:val="009079F6"/>
    <w:rsid w:val="00911A50"/>
    <w:rsid w:val="0091521F"/>
    <w:rsid w:val="009165E6"/>
    <w:rsid w:val="00934D2C"/>
    <w:rsid w:val="00937C1C"/>
    <w:rsid w:val="00941AA7"/>
    <w:rsid w:val="0094794E"/>
    <w:rsid w:val="0095280C"/>
    <w:rsid w:val="00957F62"/>
    <w:rsid w:val="0096022F"/>
    <w:rsid w:val="00960B83"/>
    <w:rsid w:val="0096291A"/>
    <w:rsid w:val="0096518A"/>
    <w:rsid w:val="00977AC7"/>
    <w:rsid w:val="00984D89"/>
    <w:rsid w:val="00984E2B"/>
    <w:rsid w:val="00991CAF"/>
    <w:rsid w:val="00995F49"/>
    <w:rsid w:val="009B004D"/>
    <w:rsid w:val="009B594F"/>
    <w:rsid w:val="009B6D34"/>
    <w:rsid w:val="009D4FE6"/>
    <w:rsid w:val="009E1CCE"/>
    <w:rsid w:val="009E47E6"/>
    <w:rsid w:val="009F0C6F"/>
    <w:rsid w:val="00A02986"/>
    <w:rsid w:val="00A046A7"/>
    <w:rsid w:val="00A3700C"/>
    <w:rsid w:val="00A50EE8"/>
    <w:rsid w:val="00A51212"/>
    <w:rsid w:val="00A6101D"/>
    <w:rsid w:val="00A631BF"/>
    <w:rsid w:val="00A657B0"/>
    <w:rsid w:val="00A709D8"/>
    <w:rsid w:val="00A80B2D"/>
    <w:rsid w:val="00A80CBF"/>
    <w:rsid w:val="00A83A0D"/>
    <w:rsid w:val="00A87227"/>
    <w:rsid w:val="00A87D96"/>
    <w:rsid w:val="00A95619"/>
    <w:rsid w:val="00A96042"/>
    <w:rsid w:val="00A972A3"/>
    <w:rsid w:val="00AA154B"/>
    <w:rsid w:val="00AA27C5"/>
    <w:rsid w:val="00AA75FC"/>
    <w:rsid w:val="00AB1DEE"/>
    <w:rsid w:val="00AB7B30"/>
    <w:rsid w:val="00AD003A"/>
    <w:rsid w:val="00AD2A57"/>
    <w:rsid w:val="00AE0496"/>
    <w:rsid w:val="00AE2455"/>
    <w:rsid w:val="00AE51C0"/>
    <w:rsid w:val="00AF7022"/>
    <w:rsid w:val="00B04B78"/>
    <w:rsid w:val="00B203F4"/>
    <w:rsid w:val="00B3377C"/>
    <w:rsid w:val="00B35506"/>
    <w:rsid w:val="00B440F4"/>
    <w:rsid w:val="00B45A99"/>
    <w:rsid w:val="00B46076"/>
    <w:rsid w:val="00B46287"/>
    <w:rsid w:val="00B46C7B"/>
    <w:rsid w:val="00B7648F"/>
    <w:rsid w:val="00B77715"/>
    <w:rsid w:val="00B8108C"/>
    <w:rsid w:val="00B83068"/>
    <w:rsid w:val="00B84546"/>
    <w:rsid w:val="00B85A25"/>
    <w:rsid w:val="00B90ECE"/>
    <w:rsid w:val="00BB2B9F"/>
    <w:rsid w:val="00BC08A5"/>
    <w:rsid w:val="00BC1E31"/>
    <w:rsid w:val="00BC3471"/>
    <w:rsid w:val="00BC7A74"/>
    <w:rsid w:val="00BE2C3E"/>
    <w:rsid w:val="00BF12A7"/>
    <w:rsid w:val="00BF4402"/>
    <w:rsid w:val="00C02331"/>
    <w:rsid w:val="00C06710"/>
    <w:rsid w:val="00C06874"/>
    <w:rsid w:val="00C1096E"/>
    <w:rsid w:val="00C41CA1"/>
    <w:rsid w:val="00C47736"/>
    <w:rsid w:val="00C674F0"/>
    <w:rsid w:val="00C71300"/>
    <w:rsid w:val="00C72FCB"/>
    <w:rsid w:val="00C8364A"/>
    <w:rsid w:val="00C836B1"/>
    <w:rsid w:val="00CB61F4"/>
    <w:rsid w:val="00CC21C5"/>
    <w:rsid w:val="00CC5192"/>
    <w:rsid w:val="00CF27C5"/>
    <w:rsid w:val="00CF46C4"/>
    <w:rsid w:val="00D05BA7"/>
    <w:rsid w:val="00D067FB"/>
    <w:rsid w:val="00D11324"/>
    <w:rsid w:val="00D2021A"/>
    <w:rsid w:val="00D22B1E"/>
    <w:rsid w:val="00D269D7"/>
    <w:rsid w:val="00D4605C"/>
    <w:rsid w:val="00D54B2A"/>
    <w:rsid w:val="00D622AD"/>
    <w:rsid w:val="00D629B0"/>
    <w:rsid w:val="00D72D31"/>
    <w:rsid w:val="00D746BB"/>
    <w:rsid w:val="00D8180B"/>
    <w:rsid w:val="00D842A1"/>
    <w:rsid w:val="00D87C63"/>
    <w:rsid w:val="00D94BC1"/>
    <w:rsid w:val="00D96F4A"/>
    <w:rsid w:val="00DA30C7"/>
    <w:rsid w:val="00DA6839"/>
    <w:rsid w:val="00DA71CB"/>
    <w:rsid w:val="00DB4A01"/>
    <w:rsid w:val="00DD426A"/>
    <w:rsid w:val="00DD7860"/>
    <w:rsid w:val="00DD7979"/>
    <w:rsid w:val="00DD7B07"/>
    <w:rsid w:val="00DE04C2"/>
    <w:rsid w:val="00DE696E"/>
    <w:rsid w:val="00DF2C7B"/>
    <w:rsid w:val="00DF7EAA"/>
    <w:rsid w:val="00E017D7"/>
    <w:rsid w:val="00E143D6"/>
    <w:rsid w:val="00E16753"/>
    <w:rsid w:val="00E17E53"/>
    <w:rsid w:val="00E24725"/>
    <w:rsid w:val="00E2510A"/>
    <w:rsid w:val="00E45B8A"/>
    <w:rsid w:val="00E46957"/>
    <w:rsid w:val="00E570C0"/>
    <w:rsid w:val="00E60056"/>
    <w:rsid w:val="00E7131B"/>
    <w:rsid w:val="00E719B7"/>
    <w:rsid w:val="00E77141"/>
    <w:rsid w:val="00E84893"/>
    <w:rsid w:val="00E84D97"/>
    <w:rsid w:val="00EB2444"/>
    <w:rsid w:val="00EB6382"/>
    <w:rsid w:val="00ED3116"/>
    <w:rsid w:val="00ED7C28"/>
    <w:rsid w:val="00ED7E64"/>
    <w:rsid w:val="00EF61AB"/>
    <w:rsid w:val="00EF7461"/>
    <w:rsid w:val="00EF7669"/>
    <w:rsid w:val="00F21857"/>
    <w:rsid w:val="00F30F5A"/>
    <w:rsid w:val="00F354B5"/>
    <w:rsid w:val="00F361AF"/>
    <w:rsid w:val="00F446FF"/>
    <w:rsid w:val="00F50281"/>
    <w:rsid w:val="00F616E3"/>
    <w:rsid w:val="00F76B3C"/>
    <w:rsid w:val="00F777D2"/>
    <w:rsid w:val="00F86628"/>
    <w:rsid w:val="00F9320C"/>
    <w:rsid w:val="00FA73F1"/>
    <w:rsid w:val="00FB4EA8"/>
    <w:rsid w:val="00FB50FB"/>
    <w:rsid w:val="00FC0154"/>
    <w:rsid w:val="00FD7313"/>
    <w:rsid w:val="00FE156B"/>
    <w:rsid w:val="00FE1C1C"/>
    <w:rsid w:val="00FE2B0A"/>
    <w:rsid w:val="00FE451C"/>
    <w:rsid w:val="00FE6874"/>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AD2A57"/>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AD2A57"/>
    <w:pPr>
      <w:spacing w:after="120"/>
    </w:pPr>
  </w:style>
</w:styles>
</file>

<file path=word/webSettings.xml><?xml version="1.0" encoding="utf-8"?>
<w:webSettings xmlns:r="http://schemas.openxmlformats.org/officeDocument/2006/relationships" xmlns:w="http://schemas.openxmlformats.org/wordprocessingml/2006/main">
  <w:divs>
    <w:div w:id="256720685">
      <w:bodyDiv w:val="1"/>
      <w:marLeft w:val="0"/>
      <w:marRight w:val="0"/>
      <w:marTop w:val="0"/>
      <w:marBottom w:val="0"/>
      <w:divBdr>
        <w:top w:val="none" w:sz="0" w:space="0" w:color="auto"/>
        <w:left w:val="none" w:sz="0" w:space="0" w:color="auto"/>
        <w:bottom w:val="none" w:sz="0" w:space="0" w:color="auto"/>
        <w:right w:val="none" w:sz="0" w:space="0" w:color="auto"/>
      </w:divBdr>
    </w:div>
    <w:div w:id="324863710">
      <w:bodyDiv w:val="1"/>
      <w:marLeft w:val="0"/>
      <w:marRight w:val="0"/>
      <w:marTop w:val="0"/>
      <w:marBottom w:val="0"/>
      <w:divBdr>
        <w:top w:val="none" w:sz="0" w:space="0" w:color="auto"/>
        <w:left w:val="none" w:sz="0" w:space="0" w:color="auto"/>
        <w:bottom w:val="none" w:sz="0" w:space="0" w:color="auto"/>
        <w:right w:val="none" w:sz="0" w:space="0" w:color="auto"/>
      </w:divBdr>
    </w:div>
    <w:div w:id="766774505">
      <w:bodyDiv w:val="1"/>
      <w:marLeft w:val="0"/>
      <w:marRight w:val="0"/>
      <w:marTop w:val="0"/>
      <w:marBottom w:val="0"/>
      <w:divBdr>
        <w:top w:val="none" w:sz="0" w:space="0" w:color="auto"/>
        <w:left w:val="none" w:sz="0" w:space="0" w:color="auto"/>
        <w:bottom w:val="none" w:sz="0" w:space="0" w:color="auto"/>
        <w:right w:val="none" w:sz="0" w:space="0" w:color="auto"/>
      </w:divBdr>
    </w:div>
    <w:div w:id="14691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F98AD-2E57-4BAB-A84A-8279E1B8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31</Pages>
  <Words>11345</Words>
  <Characters>64670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Абдуллаева Ольга Сергеевна</cp:lastModifiedBy>
  <cp:revision>16</cp:revision>
  <cp:lastPrinted>2014-05-22T10:33:00Z</cp:lastPrinted>
  <dcterms:created xsi:type="dcterms:W3CDTF">2014-06-06T09:24:00Z</dcterms:created>
  <dcterms:modified xsi:type="dcterms:W3CDTF">2014-06-17T08:47:00Z</dcterms:modified>
</cp:coreProperties>
</file>